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C9" w:rsidRPr="001D41D0" w:rsidRDefault="009E429C" w:rsidP="009E429C">
      <w:pPr>
        <w:ind w:left="-709" w:right="-366"/>
        <w:jc w:val="center"/>
        <w:rPr>
          <w:b/>
        </w:rPr>
      </w:pPr>
      <w:r>
        <w:rPr>
          <w:b/>
        </w:rPr>
        <w:t>П</w:t>
      </w:r>
      <w:r w:rsidR="00A041C9" w:rsidRPr="001D41D0">
        <w:rPr>
          <w:b/>
        </w:rPr>
        <w:t>ланируемые результаты освоения учебного предмета</w:t>
      </w:r>
    </w:p>
    <w:p w:rsidR="005C13A5" w:rsidRPr="001D41D0" w:rsidRDefault="005C13A5" w:rsidP="005C13A5">
      <w:pPr>
        <w:pStyle w:val="26"/>
        <w:keepNext/>
        <w:keepLines/>
        <w:shd w:val="clear" w:color="auto" w:fill="auto"/>
        <w:spacing w:before="0" w:after="89" w:line="190" w:lineRule="exact"/>
        <w:rPr>
          <w:rFonts w:ascii="Times New Roman" w:hAnsi="Times New Roman" w:cs="Times New Roman"/>
          <w:sz w:val="24"/>
          <w:szCs w:val="24"/>
        </w:rPr>
      </w:pPr>
      <w:bookmarkStart w:id="0" w:name="bookmark7"/>
      <w:r w:rsidRPr="001D41D0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</w:t>
      </w:r>
      <w:bookmarkEnd w:id="0"/>
    </w:p>
    <w:p w:rsidR="005C13A5" w:rsidRPr="001D41D0" w:rsidRDefault="005C13A5" w:rsidP="005C13A5">
      <w:pPr>
        <w:pStyle w:val="24"/>
        <w:shd w:val="clear" w:color="auto" w:fill="auto"/>
        <w:spacing w:after="60" w:line="240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При изучении курса «Информатика» в соответствии с требова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ниями ФГОС формируются следующие личностные результаты.</w:t>
      </w:r>
    </w:p>
    <w:p w:rsidR="005C13A5" w:rsidRPr="001D41D0" w:rsidRDefault="005C13A5" w:rsidP="00342844">
      <w:pPr>
        <w:pStyle w:val="120"/>
        <w:numPr>
          <w:ilvl w:val="0"/>
          <w:numId w:val="4"/>
        </w:numPr>
        <w:shd w:val="clear" w:color="auto" w:fill="auto"/>
        <w:tabs>
          <w:tab w:val="left" w:pos="289"/>
        </w:tabs>
        <w:spacing w:before="0" w:after="60"/>
        <w:ind w:left="3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практики.</w:t>
      </w:r>
    </w:p>
    <w:p w:rsidR="005C13A5" w:rsidRPr="001D41D0" w:rsidRDefault="005C13A5" w:rsidP="005C13A5">
      <w:pPr>
        <w:pStyle w:val="24"/>
        <w:shd w:val="clear" w:color="auto" w:fill="auto"/>
        <w:spacing w:after="180" w:line="240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Каждая учебная дисциплина формирует определенную составляющую научного мировоззрения. Информатика фор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мирует представления учащихся о науках, развивающих информационную картину мира, вводит их в область инфор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мационной деятельности людей. Ученики узнают о месте, которое занимает информатика в современной системе наук, об информационной картине мира, ее связи с другими науч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ными областями. Ученики получают представление о совре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менном уровне и перспективах развития ИКТ-отрасли, в реа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лизации которых в будущем они, возможно, смогут принять участие.</w:t>
      </w:r>
    </w:p>
    <w:p w:rsidR="005C13A5" w:rsidRPr="001D41D0" w:rsidRDefault="005C13A5" w:rsidP="00342844">
      <w:pPr>
        <w:pStyle w:val="120"/>
        <w:numPr>
          <w:ilvl w:val="0"/>
          <w:numId w:val="4"/>
        </w:numPr>
        <w:shd w:val="clear" w:color="auto" w:fill="auto"/>
        <w:tabs>
          <w:tab w:val="left" w:pos="294"/>
        </w:tabs>
        <w:spacing w:before="0"/>
        <w:ind w:left="3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Сформированность навыков сотрудничества со сверстни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ками, детьми младшего возраста, взрослыми в образова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тельной, общественно полезной, учебно-исследователь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ской, проектной и других видах деятельности.</w:t>
      </w:r>
    </w:p>
    <w:p w:rsidR="005C13A5" w:rsidRPr="001D41D0" w:rsidRDefault="005C13A5" w:rsidP="005C13A5">
      <w:pPr>
        <w:pStyle w:val="24"/>
        <w:shd w:val="clear" w:color="auto" w:fill="auto"/>
        <w:spacing w:after="300" w:line="240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Эффективным методом формирования данных качеств яв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ляется учебно-проектная деятельность. Работа над проектом требует взаимодействия между учениками — исполнителями проекта, а также между учениками и учителем, формулирую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щим задание для проектирования, контролирующим ход его выполнения и принимающим результаты работы. В заверше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ние работы предусматривается процедура защиты проекта пе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ред коллективом класса, которая также требует наличия ком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муникативных навыков у детей.</w:t>
      </w:r>
    </w:p>
    <w:p w:rsidR="005C13A5" w:rsidRPr="001D41D0" w:rsidRDefault="005C13A5" w:rsidP="00342844">
      <w:pPr>
        <w:pStyle w:val="120"/>
        <w:numPr>
          <w:ilvl w:val="0"/>
          <w:numId w:val="4"/>
        </w:numPr>
        <w:shd w:val="clear" w:color="auto" w:fill="auto"/>
        <w:tabs>
          <w:tab w:val="left" w:pos="298"/>
        </w:tabs>
        <w:spacing w:before="0" w:after="120"/>
        <w:ind w:left="3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Бережное, ответственное и компетентное отношение к физическому и психологическому здоровью как к соб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ственному, так и других людей, умение оказывать пер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вую помощь.</w:t>
      </w:r>
    </w:p>
    <w:p w:rsidR="005C13A5" w:rsidRPr="001D41D0" w:rsidRDefault="005C13A5" w:rsidP="005C13A5">
      <w:pPr>
        <w:pStyle w:val="24"/>
        <w:shd w:val="clear" w:color="auto" w:fill="auto"/>
        <w:spacing w:after="300" w:line="240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Работа за компьютером (и не только над учебными задания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ми) занимает у современных детей все больше времени, поэто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му для сохранения здоровья очень важно знакомить учеников с правилами безопасной работы за компьютером, с компью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терной эргономикой.</w:t>
      </w:r>
    </w:p>
    <w:p w:rsidR="005C13A5" w:rsidRPr="001D41D0" w:rsidRDefault="005C13A5" w:rsidP="00342844">
      <w:pPr>
        <w:pStyle w:val="120"/>
        <w:numPr>
          <w:ilvl w:val="0"/>
          <w:numId w:val="4"/>
        </w:numPr>
        <w:shd w:val="clear" w:color="auto" w:fill="auto"/>
        <w:tabs>
          <w:tab w:val="left" w:pos="298"/>
        </w:tabs>
        <w:spacing w:before="0" w:after="116"/>
        <w:ind w:left="3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Готовность и способность к образованию, в том числе са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мообразованию, на протяжении всей жизни; сознатель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ное отношение к непрерывному образованию как условию успешной профессиональной и общественной деятельно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сти; осознанный выбор будущей профессии и возможно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стей реализации собственных жизненных планов.</w:t>
      </w:r>
    </w:p>
    <w:p w:rsidR="005C13A5" w:rsidRPr="001D41D0" w:rsidRDefault="005C13A5" w:rsidP="005C13A5">
      <w:pPr>
        <w:pStyle w:val="24"/>
        <w:shd w:val="clear" w:color="auto" w:fill="auto"/>
        <w:spacing w:after="0" w:line="245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Данное качество формируется в процессе развития навы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ков самостоятельной учебной и учебно-исследовательской работы учеников. Выполнение проектных заданий требует от ученика проявления самостоятельности в изучении ново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го материала, в поиске информации в различных источни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ках. Такая деятельность раскрывает перед учениками воз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можные перспективы в изучении предмета и в дальнейшей профориентации в этом направлении. Во многих разделах учебников рассказывается об использовании информатики и ИКТ в различных профессиональных областях и перспекти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вах их развития.</w:t>
      </w:r>
    </w:p>
    <w:p w:rsidR="005C13A5" w:rsidRPr="001D41D0" w:rsidRDefault="005C13A5" w:rsidP="001D41D0">
      <w:r w:rsidRPr="001D41D0">
        <w:t>Личностные результаты</w:t>
      </w:r>
    </w:p>
    <w:p w:rsidR="001D41D0" w:rsidRDefault="001D41D0" w:rsidP="001D41D0">
      <w:pPr>
        <w:pStyle w:val="af2"/>
        <w:shd w:val="clear" w:color="auto" w:fill="auto"/>
        <w:spacing w:line="1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D41D0" w:rsidRDefault="001D41D0" w:rsidP="001D41D0">
      <w:pPr>
        <w:pStyle w:val="af2"/>
        <w:shd w:val="clear" w:color="auto" w:fill="auto"/>
        <w:spacing w:line="1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D41D0" w:rsidRDefault="001D41D0" w:rsidP="001D41D0">
      <w:pPr>
        <w:pStyle w:val="af2"/>
        <w:shd w:val="clear" w:color="auto" w:fill="auto"/>
        <w:spacing w:line="1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D41D0" w:rsidRPr="00984067" w:rsidRDefault="00984067" w:rsidP="00984067">
      <w:r w:rsidRPr="00984067">
        <w:rPr>
          <w:rFonts w:eastAsia="Century Schoolbook"/>
        </w:rPr>
        <w:t>1. Сформированность мировоззрения, соот</w:t>
      </w:r>
      <w:r w:rsidRPr="00984067">
        <w:rPr>
          <w:rFonts w:eastAsia="Century Schoolbook"/>
        </w:rPr>
        <w:softHyphen/>
        <w:t>ветствующего совре</w:t>
      </w:r>
      <w:r w:rsidRPr="00984067">
        <w:rPr>
          <w:rFonts w:eastAsia="Century Schoolbook"/>
        </w:rPr>
        <w:softHyphen/>
        <w:t>менному уровню раз</w:t>
      </w:r>
      <w:r w:rsidRPr="00984067">
        <w:rPr>
          <w:rFonts w:eastAsia="Century Schoolbook"/>
        </w:rPr>
        <w:softHyphen/>
        <w:t>вития науки и обще</w:t>
      </w:r>
      <w:r w:rsidRPr="00984067">
        <w:rPr>
          <w:rFonts w:eastAsia="Century Schoolbook"/>
        </w:rPr>
        <w:softHyphen/>
        <w:t>ственной практики</w:t>
      </w:r>
    </w:p>
    <w:p w:rsidR="00984067" w:rsidRDefault="00984067" w:rsidP="001D41D0">
      <w:pPr>
        <w:pStyle w:val="af2"/>
        <w:shd w:val="clear" w:color="auto" w:fill="auto"/>
        <w:spacing w:line="1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84067" w:rsidRDefault="00984067" w:rsidP="001D41D0">
      <w:pPr>
        <w:pStyle w:val="af2"/>
        <w:shd w:val="clear" w:color="auto" w:fill="auto"/>
        <w:spacing w:line="1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84067" w:rsidRPr="00984067" w:rsidRDefault="00984067" w:rsidP="00342844">
      <w:pPr>
        <w:pStyle w:val="a9"/>
        <w:numPr>
          <w:ilvl w:val="0"/>
          <w:numId w:val="8"/>
        </w:numPr>
      </w:pPr>
      <w:r w:rsidRPr="00984067">
        <w:rPr>
          <w:rFonts w:eastAsia="Verdana"/>
        </w:rPr>
        <w:t>10 класс</w:t>
      </w:r>
      <w:r w:rsidRPr="00984067">
        <w:rPr>
          <w:rFonts w:eastAsia="Century Schoolbook"/>
        </w:rPr>
        <w:t>. § 1. Понятие информации. Информация рассматривается как одно из базовых понятий современной науки, наряду с материей и энергией. Рассматриваются различные подходы к понятию информации в философии, кибернетике, биологии.</w:t>
      </w:r>
    </w:p>
    <w:p w:rsidR="009E429C" w:rsidRDefault="009E429C" w:rsidP="00984067">
      <w:pPr>
        <w:rPr>
          <w:rFonts w:eastAsia="Century Schoolbook"/>
        </w:rPr>
      </w:pPr>
    </w:p>
    <w:p w:rsidR="001D41D0" w:rsidRPr="00984067" w:rsidRDefault="00984067" w:rsidP="00984067">
      <w:r w:rsidRPr="00984067">
        <w:rPr>
          <w:rFonts w:eastAsia="Century Schoolbook"/>
        </w:rPr>
        <w:t>2. Сформированность навыков сотрудниче</w:t>
      </w:r>
      <w:r w:rsidRPr="00984067">
        <w:rPr>
          <w:rFonts w:eastAsia="Century Schoolbook"/>
        </w:rPr>
        <w:softHyphen/>
        <w:t>ства со сверстниками, детьми младшего воз</w:t>
      </w:r>
      <w:r w:rsidRPr="00984067">
        <w:rPr>
          <w:rFonts w:eastAsia="Century Schoolbook"/>
        </w:rPr>
        <w:softHyphen/>
        <w:t>раста, взрослыми в образовательной, обще</w:t>
      </w:r>
      <w:r w:rsidRPr="00984067">
        <w:rPr>
          <w:rFonts w:eastAsia="Century Schoolbook"/>
        </w:rPr>
        <w:softHyphen/>
        <w:t>ственно полезной, учеб</w:t>
      </w:r>
      <w:r w:rsidRPr="00984067">
        <w:rPr>
          <w:rFonts w:eastAsia="Century Schoolbook"/>
        </w:rPr>
        <w:softHyphen/>
        <w:t>но-исследовательской, проектной и других видах деятельности</w:t>
      </w:r>
    </w:p>
    <w:p w:rsidR="001D41D0" w:rsidRPr="00984067" w:rsidRDefault="001D41D0" w:rsidP="00984067"/>
    <w:p w:rsidR="00984067" w:rsidRPr="00984067" w:rsidRDefault="00984067" w:rsidP="00342844">
      <w:pPr>
        <w:pStyle w:val="a9"/>
        <w:numPr>
          <w:ilvl w:val="0"/>
          <w:numId w:val="9"/>
        </w:numPr>
      </w:pPr>
      <w:r w:rsidRPr="00984067">
        <w:rPr>
          <w:rFonts w:eastAsia="Century Schoolbook"/>
        </w:rPr>
        <w:lastRenderedPageBreak/>
        <w:t>В конце каждого параграфа имеются вопросы и задания, многие из кото</w:t>
      </w:r>
      <w:r w:rsidRPr="00984067">
        <w:rPr>
          <w:rFonts w:eastAsia="Century Schoolbook"/>
        </w:rPr>
        <w:softHyphen/>
        <w:t>рых ориентированы на коллективное обсуждение, дискуссии, выработку коллективного мнения.</w:t>
      </w:r>
    </w:p>
    <w:p w:rsidR="00984067" w:rsidRPr="00984067" w:rsidRDefault="00984067" w:rsidP="00342844">
      <w:pPr>
        <w:pStyle w:val="a9"/>
        <w:numPr>
          <w:ilvl w:val="0"/>
          <w:numId w:val="9"/>
        </w:numPr>
      </w:pPr>
      <w:r w:rsidRPr="00984067">
        <w:rPr>
          <w:rFonts w:eastAsia="Century Schoolbook"/>
        </w:rPr>
        <w:t>В практикуме (приложения к учебни</w:t>
      </w:r>
      <w:r w:rsidRPr="00984067">
        <w:rPr>
          <w:rFonts w:eastAsia="Century Schoolbook"/>
        </w:rPr>
        <w:softHyphen/>
        <w:t>кам), помимо заданий для индивиду</w:t>
      </w:r>
      <w:r w:rsidRPr="00984067">
        <w:rPr>
          <w:rFonts w:eastAsia="Century Schoolbook"/>
        </w:rPr>
        <w:softHyphen/>
        <w:t>ального выполнения, в ряде разделов содержатся задания проектного ха</w:t>
      </w:r>
      <w:r w:rsidRPr="00984067">
        <w:rPr>
          <w:rFonts w:eastAsia="Century Schoolbook"/>
        </w:rPr>
        <w:softHyphen/>
        <w:t>рактера.</w:t>
      </w:r>
    </w:p>
    <w:p w:rsidR="001D41D0" w:rsidRPr="00984067" w:rsidRDefault="00984067" w:rsidP="00342844">
      <w:pPr>
        <w:pStyle w:val="a9"/>
        <w:numPr>
          <w:ilvl w:val="0"/>
          <w:numId w:val="9"/>
        </w:numPr>
        <w:rPr>
          <w:color w:val="000000"/>
        </w:rPr>
      </w:pPr>
      <w:r w:rsidRPr="00984067">
        <w:rPr>
          <w:rFonts w:eastAsia="Century Schoolbook"/>
        </w:rPr>
        <w:t>В методическом пособии для учителя даются рекомендации по организации коллективной работы над проектами</w:t>
      </w:r>
    </w:p>
    <w:p w:rsidR="001D41D0" w:rsidRDefault="001D41D0" w:rsidP="001D41D0">
      <w:pPr>
        <w:pStyle w:val="af2"/>
        <w:shd w:val="clear" w:color="auto" w:fill="auto"/>
        <w:spacing w:line="1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D41D0" w:rsidRDefault="001D41D0" w:rsidP="001D41D0">
      <w:pPr>
        <w:pStyle w:val="af2"/>
        <w:shd w:val="clear" w:color="auto" w:fill="auto"/>
        <w:spacing w:line="1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C13A5" w:rsidRPr="001D41D0" w:rsidRDefault="005C13A5" w:rsidP="001D41D0">
      <w:pPr>
        <w:jc w:val="center"/>
      </w:pPr>
      <w:bookmarkStart w:id="1" w:name="bookmark8"/>
      <w:r w:rsidRPr="001D41D0">
        <w:t>Метапредметные результаты</w:t>
      </w:r>
      <w:bookmarkEnd w:id="1"/>
    </w:p>
    <w:p w:rsidR="005C13A5" w:rsidRPr="001D41D0" w:rsidRDefault="005C13A5" w:rsidP="005C13A5">
      <w:pPr>
        <w:pStyle w:val="24"/>
        <w:shd w:val="clear" w:color="auto" w:fill="auto"/>
        <w:spacing w:after="240" w:line="240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При изучении курса «Информатика» в соответствии с требованиями ФГОС формируются следующие метапредметные результаты.</w:t>
      </w:r>
    </w:p>
    <w:p w:rsidR="005C13A5" w:rsidRPr="001D41D0" w:rsidRDefault="005C13A5" w:rsidP="00342844">
      <w:pPr>
        <w:pStyle w:val="120"/>
        <w:numPr>
          <w:ilvl w:val="0"/>
          <w:numId w:val="5"/>
        </w:numPr>
        <w:shd w:val="clear" w:color="auto" w:fill="auto"/>
        <w:tabs>
          <w:tab w:val="left" w:pos="289"/>
        </w:tabs>
        <w:spacing w:before="0" w:after="60"/>
        <w:ind w:left="3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определять цели и составлять планы; самостоятельно осуществлять, контролировать и корректировать учебную и внеучебную (включая вне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школьную) деятельность; использовать все возможные ресурсы для достижения целей; выбирать успешные стратегии в различных ситуациях.</w:t>
      </w:r>
    </w:p>
    <w:p w:rsidR="005C13A5" w:rsidRPr="001D41D0" w:rsidRDefault="005C13A5" w:rsidP="005C13A5">
      <w:pPr>
        <w:pStyle w:val="24"/>
        <w:shd w:val="clear" w:color="auto" w:fill="auto"/>
        <w:spacing w:after="60" w:line="240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Данная компетенция формируется при изучении информатики в нескольких аспектах:</w:t>
      </w:r>
    </w:p>
    <w:p w:rsidR="005C13A5" w:rsidRPr="001D41D0" w:rsidRDefault="005C13A5" w:rsidP="00342844">
      <w:pPr>
        <w:pStyle w:val="24"/>
        <w:numPr>
          <w:ilvl w:val="0"/>
          <w:numId w:val="6"/>
        </w:numPr>
        <w:shd w:val="clear" w:color="auto" w:fill="auto"/>
        <w:tabs>
          <w:tab w:val="left" w:pos="281"/>
        </w:tabs>
        <w:spacing w:after="60" w:line="240" w:lineRule="exact"/>
        <w:ind w:left="320" w:hanging="320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учебно-проектная деятельность: планирование целей и процесса выполнения проекта и самоконтроль за результатами работы;</w:t>
      </w:r>
    </w:p>
    <w:p w:rsidR="005C13A5" w:rsidRPr="001D41D0" w:rsidRDefault="005C13A5" w:rsidP="00342844">
      <w:pPr>
        <w:pStyle w:val="24"/>
        <w:numPr>
          <w:ilvl w:val="0"/>
          <w:numId w:val="6"/>
        </w:numPr>
        <w:shd w:val="clear" w:color="auto" w:fill="auto"/>
        <w:tabs>
          <w:tab w:val="left" w:pos="281"/>
        </w:tabs>
        <w:spacing w:after="60" w:line="240" w:lineRule="exact"/>
        <w:ind w:left="320" w:hanging="320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изучение основ системологии: способствует формированию системного подхода к анализу объекта деятельности;</w:t>
      </w:r>
    </w:p>
    <w:p w:rsidR="005C13A5" w:rsidRPr="001D41D0" w:rsidRDefault="005C13A5" w:rsidP="00342844">
      <w:pPr>
        <w:pStyle w:val="24"/>
        <w:numPr>
          <w:ilvl w:val="0"/>
          <w:numId w:val="6"/>
        </w:numPr>
        <w:shd w:val="clear" w:color="auto" w:fill="auto"/>
        <w:tabs>
          <w:tab w:val="left" w:pos="281"/>
        </w:tabs>
        <w:spacing w:after="240" w:line="240" w:lineRule="exact"/>
        <w:ind w:left="320" w:hanging="320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алгоритмическая линия курса: алгоритм можно назвать планом достижения цели исходя из ограниченных ресурсов (исходных данных) и ограниченных возможностей ис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полнителя (системы команд исполнителя).</w:t>
      </w:r>
    </w:p>
    <w:p w:rsidR="005C13A5" w:rsidRPr="001D41D0" w:rsidRDefault="005C13A5" w:rsidP="00342844">
      <w:pPr>
        <w:pStyle w:val="120"/>
        <w:numPr>
          <w:ilvl w:val="0"/>
          <w:numId w:val="5"/>
        </w:numPr>
        <w:shd w:val="clear" w:color="auto" w:fill="auto"/>
        <w:tabs>
          <w:tab w:val="left" w:pos="294"/>
        </w:tabs>
        <w:spacing w:before="0" w:after="60"/>
        <w:ind w:left="3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другого, эффективно разрешать конфликты.</w:t>
      </w:r>
    </w:p>
    <w:p w:rsidR="005C13A5" w:rsidRPr="001D41D0" w:rsidRDefault="005C13A5" w:rsidP="005C13A5">
      <w:pPr>
        <w:pStyle w:val="24"/>
        <w:shd w:val="clear" w:color="auto" w:fill="auto"/>
        <w:spacing w:after="60" w:line="240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Формированию данной компетенции способствуют следую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щие аспекты методической системы курса:</w:t>
      </w:r>
    </w:p>
    <w:p w:rsidR="005C13A5" w:rsidRPr="001D41D0" w:rsidRDefault="005C13A5" w:rsidP="00342844">
      <w:pPr>
        <w:pStyle w:val="24"/>
        <w:numPr>
          <w:ilvl w:val="0"/>
          <w:numId w:val="6"/>
        </w:numPr>
        <w:shd w:val="clear" w:color="auto" w:fill="auto"/>
        <w:tabs>
          <w:tab w:val="left" w:pos="281"/>
        </w:tabs>
        <w:spacing w:after="60" w:line="240" w:lineRule="exact"/>
        <w:ind w:left="320" w:hanging="320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формулировка многих вопросов и заданий к теоретическим разделам курса стимулирует к дискуссионной форме об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суждения и принятия согласованных решений;</w:t>
      </w:r>
    </w:p>
    <w:p w:rsidR="005C13A5" w:rsidRPr="001D41D0" w:rsidRDefault="005C13A5" w:rsidP="00342844">
      <w:pPr>
        <w:pStyle w:val="24"/>
        <w:numPr>
          <w:ilvl w:val="0"/>
          <w:numId w:val="6"/>
        </w:numPr>
        <w:shd w:val="clear" w:color="auto" w:fill="auto"/>
        <w:tabs>
          <w:tab w:val="left" w:pos="281"/>
        </w:tabs>
        <w:spacing w:after="0" w:line="240" w:lineRule="exact"/>
        <w:ind w:left="320" w:hanging="320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ряд проектных заданий предусматривает коллективное вы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полнение, требующее от учеников умения взаимодейство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вать; защита работы предполагает коллективное обсужде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ние ее результатов.</w:t>
      </w:r>
    </w:p>
    <w:p w:rsidR="005C13A5" w:rsidRPr="001D41D0" w:rsidRDefault="005C13A5" w:rsidP="00342844">
      <w:pPr>
        <w:pStyle w:val="120"/>
        <w:numPr>
          <w:ilvl w:val="0"/>
          <w:numId w:val="5"/>
        </w:numPr>
        <w:shd w:val="clear" w:color="auto" w:fill="auto"/>
        <w:tabs>
          <w:tab w:val="left" w:pos="298"/>
        </w:tabs>
        <w:spacing w:before="0" w:after="240" w:line="259" w:lineRule="exact"/>
        <w:ind w:left="3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  <w:r w:rsidRPr="001D41D0">
        <w:rPr>
          <w:rStyle w:val="121"/>
          <w:rFonts w:ascii="Times New Roman" w:hAnsi="Times New Roman" w:cs="Times New Roman"/>
          <w:i/>
          <w:iCs/>
          <w:sz w:val="24"/>
          <w:szCs w:val="24"/>
        </w:rPr>
        <w:t>.</w:t>
      </w:r>
    </w:p>
    <w:p w:rsidR="005C13A5" w:rsidRPr="001D41D0" w:rsidRDefault="005C13A5" w:rsidP="005C13A5">
      <w:pPr>
        <w:pStyle w:val="24"/>
        <w:shd w:val="clear" w:color="auto" w:fill="auto"/>
        <w:spacing w:after="0" w:line="259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Информационные технологии являются одной из самых ди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намичных предметных областей. Поэтому успешная учебная и производственная деятельность в этой области невозможна без способностей к самообучению, к активной познавательной деятельности.</w:t>
      </w:r>
    </w:p>
    <w:p w:rsidR="005C13A5" w:rsidRPr="001D41D0" w:rsidRDefault="005C13A5" w:rsidP="005C13A5">
      <w:pPr>
        <w:pStyle w:val="24"/>
        <w:shd w:val="clear" w:color="auto" w:fill="auto"/>
        <w:spacing w:after="240" w:line="259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Интернет является важнейшим современным источником информации, ресурсы которого постоянно расширяются. В процессе изучения информатики ученики осваивают эффек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тивные методы получения информации через Интернет, ее от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бора и систематизации.</w:t>
      </w:r>
    </w:p>
    <w:p w:rsidR="005C13A5" w:rsidRPr="001D41D0" w:rsidRDefault="005C13A5" w:rsidP="00342844">
      <w:pPr>
        <w:pStyle w:val="120"/>
        <w:numPr>
          <w:ilvl w:val="0"/>
          <w:numId w:val="5"/>
        </w:numPr>
        <w:shd w:val="clear" w:color="auto" w:fill="auto"/>
        <w:tabs>
          <w:tab w:val="left" w:pos="298"/>
        </w:tabs>
        <w:spacing w:before="0" w:after="240" w:line="259" w:lineRule="exact"/>
        <w:ind w:left="3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C13A5" w:rsidRPr="001D41D0" w:rsidRDefault="005C13A5" w:rsidP="005C13A5">
      <w:pPr>
        <w:pStyle w:val="24"/>
        <w:shd w:val="clear" w:color="auto" w:fill="auto"/>
        <w:spacing w:after="0" w:line="259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Формированию этой компетенции способствует методика индивидуального дифференцированного подхода при рас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пределении практических заданий, которые разделены на три уровня сложности: репродуктивный, продуктивный и творческий. Такое разделение станет для некоторых учени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ков стимулирующим фактором к переоценке и повышению уровня своих знаний и умений. Дифференциация происходит и при распределении между учениками 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проектных заданий.</w:t>
      </w:r>
    </w:p>
    <w:p w:rsidR="005C13A5" w:rsidRDefault="005C13A5" w:rsidP="001D41D0">
      <w:r w:rsidRPr="001D41D0">
        <w:t>Метапредметные результаты</w:t>
      </w:r>
    </w:p>
    <w:p w:rsidR="00984067" w:rsidRDefault="00984067" w:rsidP="001D41D0"/>
    <w:p w:rsidR="00984067" w:rsidRDefault="00984067" w:rsidP="001D41D0">
      <w:r w:rsidRPr="00EF0AFC">
        <w:rPr>
          <w:rFonts w:eastAsia="Century Schoolbook"/>
        </w:rPr>
        <w:t>1. Умение самостоятельно определять цели и состав</w:t>
      </w:r>
      <w:r w:rsidRPr="00EF0AFC">
        <w:rPr>
          <w:rFonts w:eastAsia="Century Schoolbook"/>
        </w:rPr>
        <w:softHyphen/>
        <w:t>лять планы; самостоятель</w:t>
      </w:r>
      <w:r w:rsidRPr="00EF0AFC">
        <w:rPr>
          <w:rFonts w:eastAsia="Century Schoolbook"/>
        </w:rPr>
        <w:softHyphen/>
        <w:t>но осуществлять, контро</w:t>
      </w:r>
      <w:r w:rsidRPr="00EF0AFC">
        <w:rPr>
          <w:rFonts w:eastAsia="Century Schoolbook"/>
        </w:rPr>
        <w:softHyphen/>
        <w:t>лировать и корректировать учебную и внеучебную (включая внешкольную) деятельность; использовать все возможные ресурсы для достижения целей; выби</w:t>
      </w:r>
      <w:r w:rsidRPr="00EF0AFC">
        <w:rPr>
          <w:rFonts w:eastAsia="Century Schoolbook"/>
        </w:rPr>
        <w:softHyphen/>
        <w:t>рать успешные стратегии в различных ситуациях</w:t>
      </w:r>
    </w:p>
    <w:p w:rsidR="00984067" w:rsidRPr="00EF0AFC" w:rsidRDefault="00984067" w:rsidP="00342844">
      <w:pPr>
        <w:pStyle w:val="a9"/>
        <w:numPr>
          <w:ilvl w:val="0"/>
          <w:numId w:val="10"/>
        </w:numPr>
      </w:pPr>
      <w:r w:rsidRPr="00984067">
        <w:rPr>
          <w:rFonts w:eastAsia="Century Schoolbook"/>
        </w:rPr>
        <w:t>Проектные задания в разделе практикума в учебниках 10 и 11 классов.</w:t>
      </w:r>
    </w:p>
    <w:p w:rsidR="00984067" w:rsidRDefault="00984067" w:rsidP="00984067"/>
    <w:p w:rsidR="00984067" w:rsidRPr="00EF0AFC" w:rsidRDefault="00984067" w:rsidP="00342844">
      <w:pPr>
        <w:pStyle w:val="a9"/>
        <w:numPr>
          <w:ilvl w:val="0"/>
          <w:numId w:val="11"/>
        </w:numPr>
      </w:pPr>
      <w:r w:rsidRPr="00984067">
        <w:rPr>
          <w:rFonts w:eastAsia="Century Schoolbook"/>
        </w:rPr>
        <w:t>Задания поискового, дискуссионного содержания.</w:t>
      </w:r>
    </w:p>
    <w:p w:rsidR="00984067" w:rsidRPr="00984067" w:rsidRDefault="00984067" w:rsidP="00342844">
      <w:pPr>
        <w:pStyle w:val="a9"/>
        <w:numPr>
          <w:ilvl w:val="0"/>
          <w:numId w:val="11"/>
        </w:numPr>
      </w:pPr>
      <w:r w:rsidRPr="00984067">
        <w:rPr>
          <w:rFonts w:eastAsia="Century Schoolbook"/>
        </w:rPr>
        <w:t>Методические рекомендации к выполнению проектных заданий: организация защиты проектных работ</w:t>
      </w:r>
    </w:p>
    <w:p w:rsidR="00984067" w:rsidRDefault="00984067" w:rsidP="00984067">
      <w:pPr>
        <w:rPr>
          <w:rFonts w:eastAsia="Century Schoolbook"/>
        </w:rPr>
      </w:pPr>
      <w:r w:rsidRPr="00EF0AFC">
        <w:rPr>
          <w:rFonts w:eastAsia="Century Schoolbook"/>
        </w:rPr>
        <w:t>3. Готовность и способ</w:t>
      </w:r>
      <w:r w:rsidRPr="00EF0AFC">
        <w:rPr>
          <w:rFonts w:eastAsia="Century Schoolbook"/>
        </w:rPr>
        <w:softHyphen/>
        <w:t>ность к самостоятельной информационно-познава</w:t>
      </w:r>
      <w:r w:rsidRPr="00EF0AFC">
        <w:rPr>
          <w:rFonts w:eastAsia="Century Schoolbook"/>
        </w:rPr>
        <w:softHyphen/>
        <w:t>тельной деятельности, включая умение ориентиро</w:t>
      </w:r>
      <w:r w:rsidRPr="00EF0AFC">
        <w:rPr>
          <w:rFonts w:eastAsia="Century Schoolbook"/>
        </w:rPr>
        <w:softHyphen/>
        <w:t>ваться в различных источ</w:t>
      </w:r>
      <w:r w:rsidRPr="00EF0AFC">
        <w:rPr>
          <w:rFonts w:eastAsia="Century Schoolbook"/>
        </w:rPr>
        <w:softHyphen/>
        <w:t>никах информации, крити</w:t>
      </w:r>
      <w:r w:rsidRPr="00EF0AFC">
        <w:rPr>
          <w:rFonts w:eastAsia="Century Schoolbook"/>
        </w:rPr>
        <w:softHyphen/>
        <w:t>чески оценивать и интер</w:t>
      </w:r>
      <w:r w:rsidRPr="00EF0AFC">
        <w:rPr>
          <w:rFonts w:eastAsia="Century Schoolbook"/>
        </w:rPr>
        <w:softHyphen/>
        <w:t>претировать информацию, получаемую из различных источников</w:t>
      </w:r>
    </w:p>
    <w:p w:rsidR="00984067" w:rsidRPr="00EF0AFC" w:rsidRDefault="00984067" w:rsidP="00342844">
      <w:pPr>
        <w:pStyle w:val="a9"/>
        <w:numPr>
          <w:ilvl w:val="0"/>
          <w:numId w:val="12"/>
        </w:numPr>
      </w:pPr>
      <w:r w:rsidRPr="00984067">
        <w:rPr>
          <w:rFonts w:eastAsia="Century Schoolbook"/>
        </w:rPr>
        <w:t>Выполнение проектных заданий (Практикум 10, 11) требует само</w:t>
      </w:r>
      <w:r w:rsidRPr="00984067">
        <w:rPr>
          <w:rFonts w:eastAsia="Century Schoolbook"/>
        </w:rPr>
        <w:softHyphen/>
        <w:t>стоятельного сбора информации и освоения новых программных средств.</w:t>
      </w:r>
    </w:p>
    <w:p w:rsidR="00984067" w:rsidRDefault="00984067" w:rsidP="00984067">
      <w:pPr>
        <w:rPr>
          <w:rFonts w:eastAsia="Century Schoolbook"/>
        </w:rPr>
      </w:pPr>
    </w:p>
    <w:p w:rsidR="00984067" w:rsidRPr="00984067" w:rsidRDefault="00984067" w:rsidP="00342844">
      <w:pPr>
        <w:pStyle w:val="a9"/>
        <w:numPr>
          <w:ilvl w:val="0"/>
          <w:numId w:val="14"/>
        </w:numPr>
        <w:rPr>
          <w:rFonts w:eastAsia="Century Schoolbook"/>
        </w:rPr>
      </w:pPr>
      <w:r w:rsidRPr="00984067">
        <w:rPr>
          <w:rFonts w:eastAsia="Century Schoolbook"/>
        </w:rPr>
        <w:t>Владение навыками по</w:t>
      </w:r>
      <w:r w:rsidRPr="00984067">
        <w:rPr>
          <w:rFonts w:eastAsia="Century Schoolbook"/>
        </w:rPr>
        <w:softHyphen/>
        <w:t>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</w:p>
    <w:p w:rsidR="00984067" w:rsidRPr="00EF0AFC" w:rsidRDefault="00984067" w:rsidP="00342844">
      <w:pPr>
        <w:pStyle w:val="a9"/>
        <w:numPr>
          <w:ilvl w:val="0"/>
          <w:numId w:val="13"/>
        </w:numPr>
      </w:pPr>
      <w:r w:rsidRPr="00984067">
        <w:rPr>
          <w:rFonts w:eastAsia="Century Schoolbook"/>
        </w:rPr>
        <w:t>Деление заданий практикума на уровни сложности:</w:t>
      </w:r>
    </w:p>
    <w:p w:rsidR="00984067" w:rsidRPr="00EF0AFC" w:rsidRDefault="00984067" w:rsidP="00342844">
      <w:pPr>
        <w:pStyle w:val="a9"/>
        <w:numPr>
          <w:ilvl w:val="0"/>
          <w:numId w:val="13"/>
        </w:numPr>
      </w:pPr>
      <w:r w:rsidRPr="00984067">
        <w:rPr>
          <w:rFonts w:eastAsia="Century Schoolbook"/>
        </w:rPr>
        <w:t>й уровень — репродуктивный;</w:t>
      </w:r>
    </w:p>
    <w:p w:rsidR="00984067" w:rsidRPr="00EF0AFC" w:rsidRDefault="00984067" w:rsidP="00342844">
      <w:pPr>
        <w:pStyle w:val="a9"/>
        <w:numPr>
          <w:ilvl w:val="0"/>
          <w:numId w:val="13"/>
        </w:numPr>
      </w:pPr>
      <w:r w:rsidRPr="00984067">
        <w:rPr>
          <w:rFonts w:eastAsia="Century Schoolbook"/>
        </w:rPr>
        <w:t>й уровень — продуктивный;</w:t>
      </w:r>
    </w:p>
    <w:p w:rsidR="00984067" w:rsidRPr="00984067" w:rsidRDefault="00984067" w:rsidP="00342844">
      <w:pPr>
        <w:pStyle w:val="a9"/>
        <w:numPr>
          <w:ilvl w:val="0"/>
          <w:numId w:val="13"/>
        </w:numPr>
        <w:rPr>
          <w:rFonts w:eastAsia="Century Schoolbook"/>
        </w:rPr>
      </w:pPr>
      <w:r w:rsidRPr="00EF0AFC">
        <w:rPr>
          <w:rFonts w:eastAsia="Century Schoolbook"/>
        </w:rPr>
        <w:t>й уровень — творческий. Методические рекомендации к выполнению проектных заданий: распределение заданий между учениками</w:t>
      </w:r>
    </w:p>
    <w:p w:rsidR="00984067" w:rsidRDefault="00984067" w:rsidP="00984067">
      <w:pPr>
        <w:rPr>
          <w:rFonts w:eastAsia="Century Schoolbook"/>
        </w:rPr>
      </w:pPr>
    </w:p>
    <w:p w:rsidR="005C13A5" w:rsidRPr="001D41D0" w:rsidRDefault="005C13A5" w:rsidP="001D41D0"/>
    <w:p w:rsidR="005C13A5" w:rsidRPr="001D41D0" w:rsidRDefault="005C13A5" w:rsidP="001D41D0">
      <w:bookmarkStart w:id="2" w:name="bookmark9"/>
      <w:r w:rsidRPr="001D41D0">
        <w:t>Предметные результаты</w:t>
      </w:r>
      <w:bookmarkEnd w:id="2"/>
    </w:p>
    <w:p w:rsidR="005C13A5" w:rsidRPr="001D41D0" w:rsidRDefault="005C13A5" w:rsidP="001D41D0">
      <w:r w:rsidRPr="001D41D0">
        <w:t>При изучении курса «Информатика» в соответствии с требованиями ФГОС формируются следующие предмет</w:t>
      </w:r>
      <w:r w:rsidRPr="001D41D0">
        <w:softHyphen/>
        <w:t>ные результаты, которые ориентированы на обеспечение, преимущественно, общеобразовательной и общекультурной подготовки.</w:t>
      </w:r>
    </w:p>
    <w:p w:rsidR="005C13A5" w:rsidRDefault="005C13A5" w:rsidP="001D41D0">
      <w:r w:rsidRPr="001D41D0">
        <w:t>Предметные результаты</w:t>
      </w:r>
    </w:p>
    <w:p w:rsidR="00984067" w:rsidRDefault="00984067" w:rsidP="001D41D0"/>
    <w:p w:rsidR="00984067" w:rsidRDefault="00984067" w:rsidP="001D41D0">
      <w:r w:rsidRPr="001D41D0">
        <w:rPr>
          <w:rFonts w:eastAsia="Century Schoolbook"/>
        </w:rPr>
        <w:t>1. Сформированность представлений о роли ин</w:t>
      </w:r>
      <w:r w:rsidRPr="001D41D0">
        <w:rPr>
          <w:rFonts w:eastAsia="Century Schoolbook"/>
        </w:rPr>
        <w:softHyphen/>
        <w:t>формации и связанных с ней процессов в окружаю</w:t>
      </w:r>
      <w:r w:rsidRPr="001D41D0">
        <w:rPr>
          <w:rFonts w:eastAsia="Century Schoolbook"/>
        </w:rPr>
        <w:softHyphen/>
        <w:t>щем мире</w:t>
      </w:r>
    </w:p>
    <w:p w:rsidR="00984067" w:rsidRDefault="00984067" w:rsidP="001D41D0"/>
    <w:p w:rsidR="00984067" w:rsidRPr="001D41D0" w:rsidRDefault="00984067" w:rsidP="00342844">
      <w:pPr>
        <w:pStyle w:val="a9"/>
        <w:numPr>
          <w:ilvl w:val="0"/>
          <w:numId w:val="15"/>
        </w:numPr>
      </w:pPr>
      <w:r w:rsidRPr="00984067">
        <w:rPr>
          <w:rFonts w:eastAsia="Century Schoolbook"/>
        </w:rPr>
        <w:t>10 класс. Глава 1. Информация.</w:t>
      </w:r>
    </w:p>
    <w:p w:rsidR="00984067" w:rsidRPr="001D41D0" w:rsidRDefault="00984067" w:rsidP="00342844">
      <w:pPr>
        <w:pStyle w:val="a9"/>
        <w:numPr>
          <w:ilvl w:val="0"/>
          <w:numId w:val="15"/>
        </w:numPr>
      </w:pPr>
      <w:r w:rsidRPr="00984067">
        <w:rPr>
          <w:rFonts w:eastAsia="Century Schoolbook"/>
        </w:rPr>
        <w:t>§ 1. Понятие информации.</w:t>
      </w:r>
    </w:p>
    <w:p w:rsidR="00984067" w:rsidRPr="001D41D0" w:rsidRDefault="00984067" w:rsidP="00342844">
      <w:pPr>
        <w:pStyle w:val="a9"/>
        <w:numPr>
          <w:ilvl w:val="0"/>
          <w:numId w:val="15"/>
        </w:numPr>
      </w:pPr>
      <w:r w:rsidRPr="00984067">
        <w:rPr>
          <w:rFonts w:eastAsia="Century Schoolbook"/>
        </w:rPr>
        <w:t>класс. Глава 2. Информацион</w:t>
      </w:r>
      <w:r w:rsidRPr="00984067">
        <w:rPr>
          <w:rFonts w:eastAsia="Century Schoolbook"/>
        </w:rPr>
        <w:softHyphen/>
        <w:t>ные процессы.</w:t>
      </w:r>
    </w:p>
    <w:p w:rsidR="00984067" w:rsidRPr="001D41D0" w:rsidRDefault="00984067" w:rsidP="00342844">
      <w:pPr>
        <w:pStyle w:val="a9"/>
        <w:numPr>
          <w:ilvl w:val="0"/>
          <w:numId w:val="15"/>
        </w:numPr>
      </w:pPr>
      <w:r w:rsidRPr="00984067">
        <w:rPr>
          <w:rFonts w:eastAsia="Century Schoolbook"/>
        </w:rPr>
        <w:t>§ 7. Хранение информации.</w:t>
      </w:r>
    </w:p>
    <w:p w:rsidR="00984067" w:rsidRPr="001D41D0" w:rsidRDefault="00984067" w:rsidP="00342844">
      <w:pPr>
        <w:pStyle w:val="a9"/>
        <w:numPr>
          <w:ilvl w:val="0"/>
          <w:numId w:val="15"/>
        </w:numPr>
      </w:pPr>
      <w:r w:rsidRPr="00984067">
        <w:rPr>
          <w:rFonts w:eastAsia="Century Schoolbook"/>
        </w:rPr>
        <w:t>§ 8. Передача информации.</w:t>
      </w:r>
    </w:p>
    <w:p w:rsidR="00984067" w:rsidRPr="001D41D0" w:rsidRDefault="00984067" w:rsidP="00342844">
      <w:pPr>
        <w:pStyle w:val="a9"/>
        <w:numPr>
          <w:ilvl w:val="0"/>
          <w:numId w:val="15"/>
        </w:numPr>
      </w:pPr>
      <w:r w:rsidRPr="00984067">
        <w:rPr>
          <w:rFonts w:eastAsia="Century Schoolbook"/>
        </w:rPr>
        <w:t>§ 9. Обработка информации и алго</w:t>
      </w:r>
      <w:r w:rsidRPr="00984067">
        <w:rPr>
          <w:rFonts w:eastAsia="Century Schoolbook"/>
        </w:rPr>
        <w:softHyphen/>
        <w:t>ритмы.</w:t>
      </w:r>
    </w:p>
    <w:p w:rsidR="00984067" w:rsidRDefault="00984067" w:rsidP="00984067"/>
    <w:p w:rsidR="00984067" w:rsidRPr="00984067" w:rsidRDefault="00984067" w:rsidP="00342844">
      <w:pPr>
        <w:pStyle w:val="a9"/>
        <w:numPr>
          <w:ilvl w:val="0"/>
          <w:numId w:val="2"/>
        </w:numPr>
        <w:rPr>
          <w:rFonts w:eastAsia="Century Schoolbook"/>
        </w:rPr>
      </w:pPr>
      <w:r w:rsidRPr="00984067">
        <w:rPr>
          <w:rFonts w:eastAsia="Century Schoolbook"/>
        </w:rPr>
        <w:t>Владение навыками алгоритмического мыш</w:t>
      </w:r>
      <w:r w:rsidRPr="00984067">
        <w:rPr>
          <w:rFonts w:eastAsia="Century Schoolbook"/>
        </w:rPr>
        <w:softHyphen/>
        <w:t>ления и понимание необ</w:t>
      </w:r>
      <w:r w:rsidRPr="00984067">
        <w:rPr>
          <w:rFonts w:eastAsia="Century Schoolbook"/>
        </w:rPr>
        <w:softHyphen/>
        <w:t>ходимости формального описания алгоритмов</w:t>
      </w:r>
    </w:p>
    <w:p w:rsidR="00984067" w:rsidRPr="001D41D0" w:rsidRDefault="00984067" w:rsidP="00342844">
      <w:pPr>
        <w:pStyle w:val="a9"/>
        <w:numPr>
          <w:ilvl w:val="0"/>
          <w:numId w:val="16"/>
        </w:numPr>
      </w:pPr>
      <w:r w:rsidRPr="00984067">
        <w:rPr>
          <w:rFonts w:eastAsia="Century Schoolbook"/>
        </w:rPr>
        <w:t>10 класс. Глава 2. Информацион</w:t>
      </w:r>
      <w:r w:rsidRPr="00984067">
        <w:rPr>
          <w:rFonts w:eastAsia="Century Schoolbook"/>
        </w:rPr>
        <w:softHyphen/>
        <w:t>ные процессы.</w:t>
      </w:r>
    </w:p>
    <w:p w:rsidR="00984067" w:rsidRPr="001D41D0" w:rsidRDefault="00984067" w:rsidP="00342844">
      <w:pPr>
        <w:pStyle w:val="a9"/>
        <w:numPr>
          <w:ilvl w:val="0"/>
          <w:numId w:val="16"/>
        </w:numPr>
      </w:pPr>
      <w:r w:rsidRPr="00984067">
        <w:rPr>
          <w:rFonts w:eastAsia="Century Schoolbook"/>
        </w:rPr>
        <w:t>§ 9. Обработка информации и алго</w:t>
      </w:r>
      <w:r w:rsidRPr="00984067">
        <w:rPr>
          <w:rFonts w:eastAsia="Century Schoolbook"/>
        </w:rPr>
        <w:softHyphen/>
        <w:t>ритмы.</w:t>
      </w:r>
    </w:p>
    <w:p w:rsidR="00984067" w:rsidRPr="001D41D0" w:rsidRDefault="00984067" w:rsidP="00342844">
      <w:pPr>
        <w:pStyle w:val="a9"/>
        <w:numPr>
          <w:ilvl w:val="0"/>
          <w:numId w:val="16"/>
        </w:numPr>
      </w:pPr>
      <w:r w:rsidRPr="00984067">
        <w:rPr>
          <w:rFonts w:eastAsia="Century Schoolbook"/>
        </w:rPr>
        <w:t>10 класс. Глава 3. Программирова</w:t>
      </w:r>
      <w:r w:rsidRPr="00984067">
        <w:rPr>
          <w:rFonts w:eastAsia="Century Schoolbook"/>
        </w:rPr>
        <w:softHyphen/>
        <w:t>ние обработки информации.</w:t>
      </w:r>
    </w:p>
    <w:p w:rsidR="00984067" w:rsidRPr="001D41D0" w:rsidRDefault="00984067" w:rsidP="00342844">
      <w:pPr>
        <w:pStyle w:val="a9"/>
        <w:numPr>
          <w:ilvl w:val="0"/>
          <w:numId w:val="16"/>
        </w:numPr>
      </w:pPr>
      <w:r w:rsidRPr="00984067">
        <w:rPr>
          <w:rFonts w:eastAsia="Century Schoolbook"/>
        </w:rPr>
        <w:t>§ 12. Алгоритмы и величины.</w:t>
      </w:r>
    </w:p>
    <w:p w:rsidR="00984067" w:rsidRPr="001D41D0" w:rsidRDefault="00984067" w:rsidP="00342844">
      <w:pPr>
        <w:pStyle w:val="a9"/>
        <w:numPr>
          <w:ilvl w:val="0"/>
          <w:numId w:val="16"/>
        </w:numPr>
      </w:pPr>
      <w:r w:rsidRPr="00984067">
        <w:rPr>
          <w:rFonts w:eastAsia="Century Schoolbook"/>
        </w:rPr>
        <w:t>§ 13. Структура алгоритмов.</w:t>
      </w:r>
    </w:p>
    <w:p w:rsidR="00984067" w:rsidRPr="00984067" w:rsidRDefault="00984067" w:rsidP="00342844">
      <w:pPr>
        <w:pStyle w:val="a9"/>
        <w:numPr>
          <w:ilvl w:val="0"/>
          <w:numId w:val="16"/>
        </w:numPr>
      </w:pPr>
      <w:r w:rsidRPr="00984067">
        <w:rPr>
          <w:rFonts w:eastAsia="Century Schoolbook"/>
        </w:rPr>
        <w:lastRenderedPageBreak/>
        <w:t>§ 23. Вспомогательные алгоритмы и подпрограммы</w:t>
      </w:r>
    </w:p>
    <w:p w:rsidR="00984067" w:rsidRDefault="00984067" w:rsidP="00984067"/>
    <w:p w:rsidR="00984067" w:rsidRPr="00984067" w:rsidRDefault="00984067" w:rsidP="00342844">
      <w:pPr>
        <w:pStyle w:val="a9"/>
        <w:numPr>
          <w:ilvl w:val="0"/>
          <w:numId w:val="2"/>
        </w:numPr>
        <w:rPr>
          <w:rFonts w:eastAsia="Century Schoolbook"/>
        </w:rPr>
      </w:pPr>
      <w:r w:rsidRPr="00984067">
        <w:rPr>
          <w:rFonts w:eastAsia="Century Schoolbook"/>
        </w:rPr>
        <w:t>Владение умением по</w:t>
      </w:r>
      <w:r w:rsidRPr="00984067">
        <w:rPr>
          <w:rFonts w:eastAsia="Century Schoolbook"/>
        </w:rPr>
        <w:softHyphen/>
        <w:t>нимать программы, напи</w:t>
      </w:r>
      <w:r w:rsidRPr="00984067">
        <w:rPr>
          <w:rFonts w:eastAsia="Century Schoolbook"/>
        </w:rPr>
        <w:softHyphen/>
        <w:t>санные на выбранном для изучения универсальном алгоритмическом языке</w:t>
      </w:r>
      <w:r w:rsidR="008A1C31" w:rsidRPr="008A1C31">
        <w:rPr>
          <w:rFonts w:eastAsia="Century Schoolbook"/>
        </w:rPr>
        <w:t xml:space="preserve"> </w:t>
      </w:r>
      <w:r w:rsidR="008A1C31" w:rsidRPr="001D41D0">
        <w:rPr>
          <w:rFonts w:eastAsia="Century Schoolbook"/>
        </w:rPr>
        <w:t>высокого уровня</w:t>
      </w:r>
    </w:p>
    <w:p w:rsidR="00984067" w:rsidRDefault="00984067" w:rsidP="00984067"/>
    <w:p w:rsidR="00984067" w:rsidRDefault="008A1C31" w:rsidP="00342844">
      <w:pPr>
        <w:pStyle w:val="a9"/>
        <w:numPr>
          <w:ilvl w:val="0"/>
          <w:numId w:val="17"/>
        </w:numPr>
      </w:pPr>
      <w:r w:rsidRPr="008A1C31">
        <w:rPr>
          <w:rFonts w:eastAsia="Verdana"/>
        </w:rPr>
        <w:t>10 класс</w:t>
      </w:r>
      <w:r w:rsidRPr="008A1C31">
        <w:rPr>
          <w:rFonts w:eastAsia="Century Schoolbook"/>
        </w:rPr>
        <w:t>. Глава 3. Программирова</w:t>
      </w:r>
      <w:r w:rsidRPr="008A1C31">
        <w:rPr>
          <w:rFonts w:eastAsia="Century Schoolbook"/>
        </w:rPr>
        <w:softHyphen/>
        <w:t>ние обработки информации (Паскаль). § 14-29</w:t>
      </w:r>
    </w:p>
    <w:p w:rsidR="00984067" w:rsidRDefault="00984067" w:rsidP="008A1C31"/>
    <w:p w:rsidR="00984067" w:rsidRPr="008A1C31" w:rsidRDefault="008A1C31" w:rsidP="00342844">
      <w:pPr>
        <w:pStyle w:val="a9"/>
        <w:numPr>
          <w:ilvl w:val="0"/>
          <w:numId w:val="2"/>
        </w:numPr>
      </w:pPr>
      <w:r w:rsidRPr="008A1C31">
        <w:rPr>
          <w:rFonts w:eastAsia="Century Schoolbook"/>
        </w:rPr>
        <w:t>Владение знанием основ</w:t>
      </w:r>
      <w:r w:rsidRPr="008A1C31">
        <w:rPr>
          <w:rFonts w:eastAsia="Century Schoolbook"/>
        </w:rPr>
        <w:softHyphen/>
        <w:t>ных конструкций про</w:t>
      </w:r>
      <w:r w:rsidRPr="008A1C31">
        <w:rPr>
          <w:rFonts w:eastAsia="Century Schoolbook"/>
        </w:rPr>
        <w:softHyphen/>
        <w:t>граммирования</w:t>
      </w:r>
    </w:p>
    <w:p w:rsidR="008A1C31" w:rsidRDefault="008A1C31" w:rsidP="008A1C31"/>
    <w:p w:rsidR="008A1C31" w:rsidRPr="001D41D0" w:rsidRDefault="008A1C31" w:rsidP="00342844">
      <w:pPr>
        <w:pStyle w:val="a9"/>
        <w:numPr>
          <w:ilvl w:val="0"/>
          <w:numId w:val="17"/>
        </w:numPr>
      </w:pPr>
      <w:r w:rsidRPr="008A1C31">
        <w:rPr>
          <w:rFonts w:eastAsia="Verdana"/>
        </w:rPr>
        <w:t>10 класс</w:t>
      </w:r>
      <w:r w:rsidRPr="008A1C31">
        <w:rPr>
          <w:rFonts w:eastAsia="Century Schoolbook"/>
        </w:rPr>
        <w:t>. Глава 3. Программирова</w:t>
      </w:r>
      <w:r w:rsidRPr="008A1C31">
        <w:rPr>
          <w:rFonts w:eastAsia="Century Schoolbook"/>
        </w:rPr>
        <w:softHyphen/>
        <w:t>ние обработки информации (Паскаль).</w:t>
      </w:r>
    </w:p>
    <w:p w:rsidR="008A1C31" w:rsidRPr="001D41D0" w:rsidRDefault="008A1C31" w:rsidP="00342844">
      <w:pPr>
        <w:pStyle w:val="a9"/>
        <w:numPr>
          <w:ilvl w:val="0"/>
          <w:numId w:val="17"/>
        </w:numPr>
      </w:pPr>
      <w:r w:rsidRPr="008A1C31">
        <w:rPr>
          <w:rFonts w:eastAsia="Century Schoolbook"/>
        </w:rPr>
        <w:t>§ 15. Элементы языка и типы дан</w:t>
      </w:r>
      <w:r w:rsidRPr="008A1C31">
        <w:rPr>
          <w:rFonts w:eastAsia="Century Schoolbook"/>
        </w:rPr>
        <w:softHyphen/>
        <w:t>ных.</w:t>
      </w:r>
    </w:p>
    <w:p w:rsidR="008A1C31" w:rsidRPr="001D41D0" w:rsidRDefault="008A1C31" w:rsidP="00342844">
      <w:pPr>
        <w:pStyle w:val="a9"/>
        <w:numPr>
          <w:ilvl w:val="0"/>
          <w:numId w:val="17"/>
        </w:numPr>
      </w:pPr>
      <w:r w:rsidRPr="008A1C31">
        <w:rPr>
          <w:rFonts w:eastAsia="Century Schoolbook"/>
        </w:rPr>
        <w:t>§ 16. Операции, функции, выраже</w:t>
      </w:r>
      <w:r w:rsidRPr="008A1C31">
        <w:rPr>
          <w:rFonts w:eastAsia="Century Schoolbook"/>
        </w:rPr>
        <w:softHyphen/>
        <w:t>ния.</w:t>
      </w:r>
    </w:p>
    <w:p w:rsidR="008A1C31" w:rsidRPr="001D41D0" w:rsidRDefault="008A1C31" w:rsidP="00342844">
      <w:pPr>
        <w:pStyle w:val="a9"/>
        <w:numPr>
          <w:ilvl w:val="0"/>
          <w:numId w:val="17"/>
        </w:numPr>
      </w:pPr>
      <w:r w:rsidRPr="008A1C31">
        <w:rPr>
          <w:rFonts w:eastAsia="Century Schoolbook"/>
        </w:rPr>
        <w:t>§ 17. Оператор присваивания, ввод и вывод данных.</w:t>
      </w:r>
    </w:p>
    <w:p w:rsidR="008A1C31" w:rsidRPr="008A1C31" w:rsidRDefault="008A1C31" w:rsidP="00342844">
      <w:pPr>
        <w:pStyle w:val="a9"/>
        <w:numPr>
          <w:ilvl w:val="0"/>
          <w:numId w:val="17"/>
        </w:numPr>
      </w:pPr>
      <w:r w:rsidRPr="008A1C31">
        <w:rPr>
          <w:rFonts w:eastAsia="Century Schoolbook"/>
        </w:rPr>
        <w:t>§ 19. Программирование ветвле</w:t>
      </w:r>
      <w:r w:rsidRPr="008A1C31">
        <w:rPr>
          <w:rFonts w:eastAsia="Century Schoolbook"/>
        </w:rPr>
        <w:softHyphen/>
        <w:t>ний.</w:t>
      </w:r>
    </w:p>
    <w:p w:rsidR="008A1C31" w:rsidRPr="001D41D0" w:rsidRDefault="008A1C31" w:rsidP="00342844">
      <w:pPr>
        <w:pStyle w:val="a9"/>
        <w:numPr>
          <w:ilvl w:val="0"/>
          <w:numId w:val="17"/>
        </w:numPr>
      </w:pPr>
      <w:r w:rsidRPr="008A1C31">
        <w:rPr>
          <w:rFonts w:eastAsia="Century Schoolbook"/>
        </w:rPr>
        <w:t>§ 21. Программирование циклов.</w:t>
      </w:r>
    </w:p>
    <w:p w:rsidR="008A1C31" w:rsidRPr="008A1C31" w:rsidRDefault="008A1C31" w:rsidP="00342844">
      <w:pPr>
        <w:pStyle w:val="a9"/>
        <w:numPr>
          <w:ilvl w:val="0"/>
          <w:numId w:val="17"/>
        </w:numPr>
      </w:pPr>
      <w:r w:rsidRPr="001D41D0">
        <w:rPr>
          <w:rFonts w:eastAsia="Century Schoolbook"/>
        </w:rPr>
        <w:t>§ 23. Вспомогательные алгоритмы и подпрограммы</w:t>
      </w:r>
    </w:p>
    <w:p w:rsidR="008A1C31" w:rsidRPr="001D41D0" w:rsidRDefault="008A1C31" w:rsidP="008A1C31"/>
    <w:p w:rsidR="008A1C31" w:rsidRPr="008A1C31" w:rsidRDefault="008A1C31" w:rsidP="00342844">
      <w:pPr>
        <w:pStyle w:val="a9"/>
        <w:numPr>
          <w:ilvl w:val="0"/>
          <w:numId w:val="2"/>
        </w:numPr>
      </w:pPr>
      <w:r w:rsidRPr="008A1C31">
        <w:rPr>
          <w:rFonts w:eastAsia="Century Schoolbook"/>
        </w:rPr>
        <w:t>Владение умением анали</w:t>
      </w:r>
      <w:r w:rsidRPr="008A1C31">
        <w:rPr>
          <w:rFonts w:eastAsia="Century Schoolbook"/>
        </w:rPr>
        <w:softHyphen/>
        <w:t>зировать алгоритмы с ис</w:t>
      </w:r>
      <w:r w:rsidRPr="008A1C31">
        <w:rPr>
          <w:rFonts w:eastAsia="Century Schoolbook"/>
        </w:rPr>
        <w:softHyphen/>
        <w:t>пользованием таблиц</w:t>
      </w:r>
    </w:p>
    <w:p w:rsidR="008A1C31" w:rsidRDefault="008A1C31" w:rsidP="008A1C31"/>
    <w:p w:rsidR="008A1C31" w:rsidRDefault="008A1C31" w:rsidP="00342844">
      <w:pPr>
        <w:pStyle w:val="a9"/>
        <w:numPr>
          <w:ilvl w:val="0"/>
          <w:numId w:val="18"/>
        </w:numPr>
      </w:pPr>
      <w:r w:rsidRPr="008A1C31">
        <w:rPr>
          <w:rFonts w:eastAsia="Verdana"/>
        </w:rPr>
        <w:t>10 класс</w:t>
      </w:r>
      <w:r w:rsidRPr="008A1C31">
        <w:rPr>
          <w:rFonts w:eastAsia="Century Schoolbook"/>
        </w:rPr>
        <w:t>. Глава 3. Программирова</w:t>
      </w:r>
      <w:r w:rsidRPr="008A1C31">
        <w:rPr>
          <w:rFonts w:eastAsia="Century Schoolbook"/>
        </w:rPr>
        <w:softHyphen/>
        <w:t>ние обработки информации. Прак</w:t>
      </w:r>
      <w:r w:rsidRPr="008A1C31">
        <w:rPr>
          <w:rFonts w:eastAsia="Century Schoolbook"/>
        </w:rPr>
        <w:softHyphen/>
        <w:t>тикум по программированию</w:t>
      </w:r>
    </w:p>
    <w:p w:rsidR="008A1C31" w:rsidRDefault="008A1C31" w:rsidP="00342844">
      <w:pPr>
        <w:pStyle w:val="a9"/>
        <w:numPr>
          <w:ilvl w:val="0"/>
          <w:numId w:val="19"/>
        </w:numPr>
        <w:ind w:left="284"/>
      </w:pPr>
      <w:r w:rsidRPr="008A1C31">
        <w:rPr>
          <w:rFonts w:eastAsia="Century Schoolbook"/>
        </w:rPr>
        <w:t>Владение стандартны</w:t>
      </w:r>
      <w:r w:rsidRPr="008A1C31">
        <w:rPr>
          <w:rFonts w:eastAsia="Century Schoolbook"/>
        </w:rPr>
        <w:softHyphen/>
        <w:t>ми приемами написания на алгоритмическом язы</w:t>
      </w:r>
      <w:r w:rsidRPr="008A1C31">
        <w:rPr>
          <w:rFonts w:eastAsia="Century Schoolbook"/>
        </w:rPr>
        <w:softHyphen/>
        <w:t>ке программы для решения стандартной задачи с использованием основных конструкций программи</w:t>
      </w:r>
      <w:r w:rsidRPr="008A1C31">
        <w:rPr>
          <w:rFonts w:eastAsia="Century Schoolbook"/>
        </w:rPr>
        <w:softHyphen/>
        <w:t>рования и отладки таких программ</w:t>
      </w:r>
    </w:p>
    <w:p w:rsidR="008A1C31" w:rsidRPr="001D41D0" w:rsidRDefault="008A1C31" w:rsidP="00342844">
      <w:pPr>
        <w:pStyle w:val="a9"/>
        <w:numPr>
          <w:ilvl w:val="0"/>
          <w:numId w:val="20"/>
        </w:numPr>
      </w:pPr>
      <w:r w:rsidRPr="008A1C31">
        <w:rPr>
          <w:rFonts w:eastAsia="Verdana"/>
        </w:rPr>
        <w:t>10 класс</w:t>
      </w:r>
      <w:r w:rsidRPr="008A1C31">
        <w:rPr>
          <w:rFonts w:eastAsia="Century Schoolbook"/>
        </w:rPr>
        <w:t>. Глава 3. Программирова</w:t>
      </w:r>
      <w:r w:rsidRPr="008A1C31">
        <w:rPr>
          <w:rFonts w:eastAsia="Century Schoolbook"/>
        </w:rPr>
        <w:softHyphen/>
        <w:t>ние обработки информации (Паскаль).</w:t>
      </w:r>
    </w:p>
    <w:p w:rsidR="008A1C31" w:rsidRPr="001D41D0" w:rsidRDefault="008A1C31" w:rsidP="00342844">
      <w:pPr>
        <w:pStyle w:val="a9"/>
        <w:numPr>
          <w:ilvl w:val="0"/>
          <w:numId w:val="20"/>
        </w:numPr>
      </w:pPr>
      <w:r w:rsidRPr="008A1C31">
        <w:rPr>
          <w:rFonts w:eastAsia="Century Schoolbook"/>
        </w:rPr>
        <w:t>§ 20. Пример поэтапной разработки программы решения задачи.</w:t>
      </w:r>
    </w:p>
    <w:p w:rsidR="008A1C31" w:rsidRPr="001D41D0" w:rsidRDefault="008A1C31" w:rsidP="00342844">
      <w:pPr>
        <w:pStyle w:val="a9"/>
        <w:numPr>
          <w:ilvl w:val="0"/>
          <w:numId w:val="20"/>
        </w:numPr>
      </w:pPr>
      <w:r w:rsidRPr="008A1C31">
        <w:rPr>
          <w:rFonts w:eastAsia="Century Schoolbook"/>
        </w:rPr>
        <w:t>§ 19. Программирование ветвле</w:t>
      </w:r>
      <w:r w:rsidRPr="008A1C31">
        <w:rPr>
          <w:rFonts w:eastAsia="Century Schoolbook"/>
        </w:rPr>
        <w:softHyphen/>
        <w:t>ний.</w:t>
      </w:r>
    </w:p>
    <w:p w:rsidR="008A1C31" w:rsidRPr="001D41D0" w:rsidRDefault="008A1C31" w:rsidP="00342844">
      <w:pPr>
        <w:pStyle w:val="a9"/>
        <w:numPr>
          <w:ilvl w:val="0"/>
          <w:numId w:val="20"/>
        </w:numPr>
      </w:pPr>
      <w:r w:rsidRPr="008A1C31">
        <w:rPr>
          <w:rFonts w:eastAsia="Century Schoolbook"/>
        </w:rPr>
        <w:t>§ 21. Программирование циклов.</w:t>
      </w:r>
    </w:p>
    <w:p w:rsidR="008A1C31" w:rsidRPr="008A1C31" w:rsidRDefault="008A1C31" w:rsidP="00342844">
      <w:pPr>
        <w:pStyle w:val="a9"/>
        <w:numPr>
          <w:ilvl w:val="0"/>
          <w:numId w:val="20"/>
        </w:numPr>
      </w:pPr>
      <w:r w:rsidRPr="008A1C31">
        <w:rPr>
          <w:rFonts w:eastAsia="Century Schoolbook"/>
        </w:rPr>
        <w:t>§ 22. Вложенные и итерационные циклы</w:t>
      </w:r>
    </w:p>
    <w:p w:rsidR="008A1C31" w:rsidRPr="001D41D0" w:rsidRDefault="008A1C31" w:rsidP="00342844">
      <w:pPr>
        <w:pStyle w:val="a9"/>
        <w:numPr>
          <w:ilvl w:val="0"/>
          <w:numId w:val="20"/>
        </w:numPr>
      </w:pPr>
      <w:r w:rsidRPr="008A1C31">
        <w:rPr>
          <w:rFonts w:eastAsia="Century Schoolbook"/>
        </w:rPr>
        <w:t>§ 23. Вспомогательные алгоритмы и подпрограммы.</w:t>
      </w:r>
    </w:p>
    <w:p w:rsidR="008A1C31" w:rsidRPr="001D41D0" w:rsidRDefault="008A1C31" w:rsidP="00342844">
      <w:pPr>
        <w:pStyle w:val="a9"/>
        <w:numPr>
          <w:ilvl w:val="0"/>
          <w:numId w:val="20"/>
        </w:numPr>
      </w:pPr>
      <w:r w:rsidRPr="008A1C31">
        <w:rPr>
          <w:rFonts w:eastAsia="Century Schoolbook"/>
        </w:rPr>
        <w:t>§ 24. Массивы.</w:t>
      </w:r>
    </w:p>
    <w:p w:rsidR="008A1C31" w:rsidRPr="001D41D0" w:rsidRDefault="008A1C31" w:rsidP="00342844">
      <w:pPr>
        <w:pStyle w:val="a9"/>
        <w:numPr>
          <w:ilvl w:val="0"/>
          <w:numId w:val="20"/>
        </w:numPr>
      </w:pPr>
      <w:r w:rsidRPr="008A1C31">
        <w:rPr>
          <w:rFonts w:eastAsia="Century Schoolbook"/>
        </w:rPr>
        <w:t>§ 26. Типовые задачи обработки массивов.</w:t>
      </w:r>
    </w:p>
    <w:p w:rsidR="008A1C31" w:rsidRPr="001D41D0" w:rsidRDefault="008A1C31" w:rsidP="00342844">
      <w:pPr>
        <w:pStyle w:val="a9"/>
        <w:numPr>
          <w:ilvl w:val="0"/>
          <w:numId w:val="20"/>
        </w:numPr>
      </w:pPr>
      <w:r w:rsidRPr="008A1C31">
        <w:rPr>
          <w:rFonts w:eastAsia="Century Schoolbook"/>
        </w:rPr>
        <w:t>§ 27. Символьный тип данных.</w:t>
      </w:r>
    </w:p>
    <w:p w:rsidR="008A1C31" w:rsidRPr="001D41D0" w:rsidRDefault="008A1C31" w:rsidP="00342844">
      <w:pPr>
        <w:pStyle w:val="a9"/>
        <w:numPr>
          <w:ilvl w:val="0"/>
          <w:numId w:val="20"/>
        </w:numPr>
      </w:pPr>
      <w:r w:rsidRPr="008A1C31">
        <w:rPr>
          <w:rFonts w:eastAsia="Century Schoolbook"/>
        </w:rPr>
        <w:t>§ 28. Строки символов.</w:t>
      </w:r>
    </w:p>
    <w:p w:rsidR="008A1C31" w:rsidRDefault="008A1C31" w:rsidP="00342844">
      <w:pPr>
        <w:pStyle w:val="a9"/>
        <w:numPr>
          <w:ilvl w:val="0"/>
          <w:numId w:val="20"/>
        </w:numPr>
      </w:pPr>
      <w:r w:rsidRPr="008A1C31">
        <w:rPr>
          <w:rFonts w:eastAsia="Century Schoolbook"/>
        </w:rPr>
        <w:t>§ 29. Комбинированный тип дан</w:t>
      </w:r>
      <w:r w:rsidRPr="008A1C31">
        <w:rPr>
          <w:rFonts w:eastAsia="Century Schoolbook"/>
        </w:rPr>
        <w:softHyphen/>
        <w:t>ных</w:t>
      </w:r>
    </w:p>
    <w:p w:rsidR="008A1C31" w:rsidRDefault="008A1C31" w:rsidP="008A1C31"/>
    <w:p w:rsidR="008A1C31" w:rsidRDefault="008A1C31" w:rsidP="00342844">
      <w:pPr>
        <w:pStyle w:val="a9"/>
        <w:numPr>
          <w:ilvl w:val="0"/>
          <w:numId w:val="19"/>
        </w:numPr>
      </w:pPr>
      <w:r w:rsidRPr="008A1C31">
        <w:rPr>
          <w:rFonts w:eastAsia="Century Schoolbook"/>
        </w:rPr>
        <w:t>Использование готовых прикладных компьютер</w:t>
      </w:r>
      <w:r w:rsidRPr="008A1C31">
        <w:rPr>
          <w:rFonts w:eastAsia="Century Schoolbook"/>
        </w:rPr>
        <w:softHyphen/>
        <w:t>ных программ по выбран</w:t>
      </w:r>
      <w:r w:rsidRPr="008A1C31">
        <w:rPr>
          <w:rFonts w:eastAsia="Century Schoolbook"/>
        </w:rPr>
        <w:softHyphen/>
        <w:t>ной специализации</w:t>
      </w:r>
    </w:p>
    <w:p w:rsidR="008A1C31" w:rsidRPr="001D41D0" w:rsidRDefault="00AC150C" w:rsidP="00342844">
      <w:pPr>
        <w:pStyle w:val="a9"/>
        <w:numPr>
          <w:ilvl w:val="0"/>
          <w:numId w:val="21"/>
        </w:numPr>
      </w:pPr>
      <w:r>
        <w:rPr>
          <w:rFonts w:eastAsia="Century Schoolbook"/>
          <w:lang w:val="en-US"/>
        </w:rPr>
        <w:t>Access</w:t>
      </w:r>
      <w:r w:rsidR="008A1C31" w:rsidRPr="008A1C31">
        <w:rPr>
          <w:rFonts w:eastAsia="Century Schoolbook"/>
        </w:rPr>
        <w:t xml:space="preserve"> — система управ</w:t>
      </w:r>
      <w:r w:rsidR="008A1C31" w:rsidRPr="008A1C31">
        <w:rPr>
          <w:rFonts w:eastAsia="Century Schoolbook"/>
        </w:rPr>
        <w:softHyphen/>
        <w:t>ления базами данных.</w:t>
      </w:r>
    </w:p>
    <w:p w:rsidR="008A1C31" w:rsidRPr="001D41D0" w:rsidRDefault="008A1C31" w:rsidP="00342844">
      <w:pPr>
        <w:pStyle w:val="a9"/>
        <w:numPr>
          <w:ilvl w:val="0"/>
          <w:numId w:val="21"/>
        </w:numPr>
      </w:pPr>
      <w:r w:rsidRPr="008A1C31">
        <w:rPr>
          <w:rFonts w:eastAsia="Century Schoolbook"/>
        </w:rPr>
        <w:t>KompoZer — конструктор сайтов.</w:t>
      </w:r>
    </w:p>
    <w:p w:rsidR="008A1C31" w:rsidRPr="001D41D0" w:rsidRDefault="008A1C31" w:rsidP="00342844">
      <w:pPr>
        <w:pStyle w:val="a9"/>
        <w:numPr>
          <w:ilvl w:val="0"/>
          <w:numId w:val="21"/>
        </w:numPr>
      </w:pPr>
      <w:r w:rsidRPr="008A1C31">
        <w:rPr>
          <w:rFonts w:eastAsia="Century Schoolbook"/>
        </w:rPr>
        <w:t>Excel — табличный процессор.</w:t>
      </w:r>
    </w:p>
    <w:p w:rsidR="008A1C31" w:rsidRPr="001D41D0" w:rsidRDefault="008A1C31" w:rsidP="00342844">
      <w:pPr>
        <w:pStyle w:val="a9"/>
        <w:numPr>
          <w:ilvl w:val="0"/>
          <w:numId w:val="21"/>
        </w:numPr>
      </w:pPr>
      <w:r w:rsidRPr="008A1C31">
        <w:rPr>
          <w:rFonts w:eastAsia="Century Schoolbook"/>
        </w:rPr>
        <w:t>Прикладные средства:</w:t>
      </w:r>
    </w:p>
    <w:p w:rsidR="008A1C31" w:rsidRPr="001D41D0" w:rsidRDefault="008A1C31" w:rsidP="00342844">
      <w:pPr>
        <w:pStyle w:val="a9"/>
        <w:numPr>
          <w:ilvl w:val="0"/>
          <w:numId w:val="21"/>
        </w:numPr>
      </w:pPr>
      <w:r w:rsidRPr="008A1C31">
        <w:rPr>
          <w:rFonts w:eastAsia="Century Schoolbook"/>
        </w:rPr>
        <w:t>линии тренда (регрессионный ана</w:t>
      </w:r>
      <w:r w:rsidRPr="008A1C31">
        <w:rPr>
          <w:rFonts w:eastAsia="Century Schoolbook"/>
        </w:rPr>
        <w:softHyphen/>
        <w:t>лиз, МНК);</w:t>
      </w:r>
    </w:p>
    <w:p w:rsidR="008A1C31" w:rsidRPr="001D41D0" w:rsidRDefault="008A1C31" w:rsidP="00342844">
      <w:pPr>
        <w:pStyle w:val="a9"/>
        <w:numPr>
          <w:ilvl w:val="0"/>
          <w:numId w:val="21"/>
        </w:numPr>
      </w:pPr>
      <w:r w:rsidRPr="008A1C31">
        <w:rPr>
          <w:rFonts w:eastAsia="Century Schoolbook"/>
        </w:rPr>
        <w:t>функция КОРРЕЛ (расчет корре</w:t>
      </w:r>
      <w:r w:rsidRPr="008A1C31">
        <w:rPr>
          <w:rFonts w:eastAsia="Century Schoolbook"/>
        </w:rPr>
        <w:softHyphen/>
        <w:t>ляционных зависимостей);</w:t>
      </w:r>
    </w:p>
    <w:p w:rsidR="008A1C31" w:rsidRDefault="008A1C31" w:rsidP="00342844">
      <w:pPr>
        <w:pStyle w:val="a9"/>
        <w:numPr>
          <w:ilvl w:val="0"/>
          <w:numId w:val="21"/>
        </w:numPr>
      </w:pPr>
      <w:r w:rsidRPr="008A1C31">
        <w:rPr>
          <w:rFonts w:eastAsia="Century Schoolbook"/>
        </w:rPr>
        <w:t>«Поиск решения» (оптимальное планирование, линейное програм</w:t>
      </w:r>
      <w:r w:rsidRPr="008A1C31">
        <w:rPr>
          <w:rFonts w:eastAsia="Century Schoolbook"/>
        </w:rPr>
        <w:softHyphen/>
        <w:t>мирование)</w:t>
      </w:r>
    </w:p>
    <w:p w:rsidR="008A1C31" w:rsidRDefault="008A1C31" w:rsidP="00342844">
      <w:pPr>
        <w:pStyle w:val="a9"/>
        <w:numPr>
          <w:ilvl w:val="0"/>
          <w:numId w:val="19"/>
        </w:numPr>
      </w:pPr>
      <w:r w:rsidRPr="008A1C31">
        <w:rPr>
          <w:rFonts w:eastAsia="Century Schoolbook"/>
        </w:rPr>
        <w:t>Сформированность представлений о компью</w:t>
      </w:r>
      <w:r w:rsidRPr="008A1C31">
        <w:rPr>
          <w:rFonts w:eastAsia="Century Schoolbook"/>
        </w:rPr>
        <w:softHyphen/>
        <w:t>терно-математических моделях и необходимости анализа соответствия модели и моделируемого объекта (процесса)</w:t>
      </w:r>
    </w:p>
    <w:p w:rsidR="008A1C31" w:rsidRDefault="008A1C31" w:rsidP="008A1C31"/>
    <w:p w:rsidR="008A1C31" w:rsidRPr="008A1C31" w:rsidRDefault="008A1C31" w:rsidP="008A1C31"/>
    <w:p w:rsidR="008A1C31" w:rsidRPr="008A1C31" w:rsidRDefault="008A1C31" w:rsidP="00342844">
      <w:pPr>
        <w:pStyle w:val="a9"/>
        <w:numPr>
          <w:ilvl w:val="0"/>
          <w:numId w:val="19"/>
        </w:numPr>
      </w:pPr>
      <w:r w:rsidRPr="008A1C31">
        <w:rPr>
          <w:rFonts w:eastAsia="Century Schoolbook"/>
        </w:rPr>
        <w:t>Сформированность пред</w:t>
      </w:r>
      <w:r w:rsidRPr="008A1C31">
        <w:rPr>
          <w:rFonts w:eastAsia="Century Schoolbook"/>
        </w:rPr>
        <w:softHyphen/>
        <w:t>ставлений о способах хранения и простейшей обработке данных</w:t>
      </w:r>
    </w:p>
    <w:p w:rsidR="008A1C31" w:rsidRPr="001D41D0" w:rsidRDefault="008A1C31" w:rsidP="00342844">
      <w:pPr>
        <w:pStyle w:val="a9"/>
        <w:numPr>
          <w:ilvl w:val="0"/>
          <w:numId w:val="23"/>
        </w:numPr>
      </w:pPr>
      <w:r w:rsidRPr="008A1C31">
        <w:rPr>
          <w:rFonts w:eastAsia="Verdana"/>
        </w:rPr>
        <w:t>10 класс</w:t>
      </w:r>
      <w:r w:rsidRPr="008A1C31">
        <w:rPr>
          <w:rFonts w:eastAsia="Century Schoolbook"/>
        </w:rPr>
        <w:t>. Глава 1. Информация.</w:t>
      </w:r>
    </w:p>
    <w:p w:rsidR="008A1C31" w:rsidRPr="001D41D0" w:rsidRDefault="008A1C31" w:rsidP="00342844">
      <w:pPr>
        <w:pStyle w:val="a9"/>
        <w:numPr>
          <w:ilvl w:val="0"/>
          <w:numId w:val="23"/>
        </w:numPr>
      </w:pPr>
      <w:r w:rsidRPr="008A1C31">
        <w:rPr>
          <w:rFonts w:eastAsia="Century Schoolbook"/>
        </w:rPr>
        <w:lastRenderedPageBreak/>
        <w:t>§ 5. Представление чисел в ком</w:t>
      </w:r>
      <w:r w:rsidRPr="008A1C31">
        <w:rPr>
          <w:rFonts w:eastAsia="Century Schoolbook"/>
        </w:rPr>
        <w:softHyphen/>
        <w:t>пьютере.</w:t>
      </w:r>
    </w:p>
    <w:p w:rsidR="008A1C31" w:rsidRPr="001D41D0" w:rsidRDefault="008A1C31" w:rsidP="00342844">
      <w:pPr>
        <w:pStyle w:val="a9"/>
        <w:numPr>
          <w:ilvl w:val="0"/>
          <w:numId w:val="23"/>
        </w:numPr>
      </w:pPr>
      <w:r w:rsidRPr="008A1C31">
        <w:rPr>
          <w:rFonts w:eastAsia="Century Schoolbook"/>
        </w:rPr>
        <w:t>§ 6. Представление текста, изобра</w:t>
      </w:r>
      <w:r w:rsidRPr="008A1C31">
        <w:rPr>
          <w:rFonts w:eastAsia="Century Schoolbook"/>
        </w:rPr>
        <w:softHyphen/>
        <w:t>жения и звука в компьютере.</w:t>
      </w:r>
    </w:p>
    <w:p w:rsidR="008A1C31" w:rsidRPr="001D41D0" w:rsidRDefault="008A1C31" w:rsidP="00342844">
      <w:pPr>
        <w:pStyle w:val="a9"/>
        <w:numPr>
          <w:ilvl w:val="0"/>
          <w:numId w:val="23"/>
        </w:numPr>
      </w:pPr>
      <w:r w:rsidRPr="008A1C31">
        <w:rPr>
          <w:rFonts w:eastAsia="Century Schoolbook"/>
        </w:rPr>
        <w:t>класс. Глава 2. Информацион</w:t>
      </w:r>
      <w:r w:rsidRPr="008A1C31">
        <w:rPr>
          <w:rFonts w:eastAsia="Century Schoolbook"/>
        </w:rPr>
        <w:softHyphen/>
        <w:t>ные процессы.</w:t>
      </w:r>
    </w:p>
    <w:p w:rsidR="008A1C31" w:rsidRPr="001D41D0" w:rsidRDefault="008A1C31" w:rsidP="00342844">
      <w:pPr>
        <w:pStyle w:val="a9"/>
        <w:numPr>
          <w:ilvl w:val="0"/>
          <w:numId w:val="23"/>
        </w:numPr>
      </w:pPr>
      <w:r w:rsidRPr="008A1C31">
        <w:rPr>
          <w:rFonts w:eastAsia="Century Schoolbook"/>
        </w:rPr>
        <w:t>§ 7. Хранение информации.</w:t>
      </w:r>
    </w:p>
    <w:p w:rsidR="008A1C31" w:rsidRPr="001D41D0" w:rsidRDefault="008A1C31" w:rsidP="00342844">
      <w:pPr>
        <w:pStyle w:val="a9"/>
        <w:numPr>
          <w:ilvl w:val="0"/>
          <w:numId w:val="23"/>
        </w:numPr>
      </w:pPr>
      <w:r w:rsidRPr="008A1C31">
        <w:rPr>
          <w:rFonts w:eastAsia="Century Schoolbook"/>
        </w:rPr>
        <w:t>§ 9. Обработка информации и алго</w:t>
      </w:r>
      <w:r w:rsidRPr="008A1C31">
        <w:rPr>
          <w:rFonts w:eastAsia="Century Schoolbook"/>
        </w:rPr>
        <w:softHyphen/>
        <w:t>ритмы.</w:t>
      </w:r>
    </w:p>
    <w:p w:rsidR="008A1C31" w:rsidRPr="001D41D0" w:rsidRDefault="008A1C31" w:rsidP="00342844">
      <w:pPr>
        <w:pStyle w:val="a9"/>
        <w:numPr>
          <w:ilvl w:val="0"/>
          <w:numId w:val="23"/>
        </w:numPr>
      </w:pPr>
      <w:r w:rsidRPr="008A1C31">
        <w:rPr>
          <w:rFonts w:eastAsia="Century Schoolbook"/>
        </w:rPr>
        <w:t>§ 10. Автоматическая обработка информации.</w:t>
      </w:r>
    </w:p>
    <w:p w:rsidR="008A1C31" w:rsidRPr="001D41D0" w:rsidRDefault="008A1C31" w:rsidP="00342844">
      <w:pPr>
        <w:pStyle w:val="a9"/>
        <w:numPr>
          <w:ilvl w:val="0"/>
          <w:numId w:val="23"/>
        </w:numPr>
      </w:pPr>
      <w:r w:rsidRPr="008A1C31">
        <w:rPr>
          <w:rFonts w:eastAsia="Century Schoolbook"/>
        </w:rPr>
        <w:t>§ 11. Информационные процессы в компьютере.</w:t>
      </w:r>
    </w:p>
    <w:p w:rsidR="008A1C31" w:rsidRPr="001D41D0" w:rsidRDefault="008A1C31" w:rsidP="00342844">
      <w:pPr>
        <w:pStyle w:val="a9"/>
        <w:numPr>
          <w:ilvl w:val="0"/>
          <w:numId w:val="23"/>
        </w:numPr>
      </w:pPr>
      <w:r w:rsidRPr="008A1C31">
        <w:rPr>
          <w:rFonts w:eastAsia="Verdana"/>
        </w:rPr>
        <w:t>класс</w:t>
      </w:r>
      <w:r w:rsidRPr="008A1C31">
        <w:rPr>
          <w:rFonts w:eastAsia="Century Schoolbook"/>
        </w:rPr>
        <w:t>. Глава 2. Интернет.</w:t>
      </w:r>
    </w:p>
    <w:p w:rsidR="008A1C31" w:rsidRPr="001D41D0" w:rsidRDefault="008A1C31" w:rsidP="00342844">
      <w:pPr>
        <w:pStyle w:val="a9"/>
        <w:numPr>
          <w:ilvl w:val="0"/>
          <w:numId w:val="23"/>
        </w:numPr>
      </w:pPr>
      <w:r w:rsidRPr="008A1C31">
        <w:rPr>
          <w:rFonts w:eastAsia="Century Schoolbook"/>
        </w:rPr>
        <w:t>§ 10. Организация глобальных се</w:t>
      </w:r>
      <w:r w:rsidRPr="008A1C31">
        <w:rPr>
          <w:rFonts w:eastAsia="Century Schoolbook"/>
        </w:rPr>
        <w:softHyphen/>
        <w:t>тей.</w:t>
      </w:r>
    </w:p>
    <w:p w:rsidR="008A1C31" w:rsidRPr="001D41D0" w:rsidRDefault="008A1C31" w:rsidP="00342844">
      <w:pPr>
        <w:pStyle w:val="a9"/>
        <w:numPr>
          <w:ilvl w:val="0"/>
          <w:numId w:val="23"/>
        </w:numPr>
      </w:pPr>
      <w:r w:rsidRPr="008A1C31">
        <w:rPr>
          <w:rFonts w:eastAsia="Century Schoolbook"/>
        </w:rPr>
        <w:t>§ 11. Интернет как глобальная ин</w:t>
      </w:r>
      <w:r w:rsidRPr="008A1C31">
        <w:rPr>
          <w:rFonts w:eastAsia="Century Schoolbook"/>
        </w:rPr>
        <w:softHyphen/>
        <w:t>формационная система.</w:t>
      </w:r>
    </w:p>
    <w:p w:rsidR="008A1C31" w:rsidRPr="001D41D0" w:rsidRDefault="008A1C31" w:rsidP="00342844">
      <w:pPr>
        <w:pStyle w:val="a9"/>
        <w:numPr>
          <w:ilvl w:val="0"/>
          <w:numId w:val="23"/>
        </w:numPr>
      </w:pPr>
      <w:r w:rsidRPr="008A1C31">
        <w:rPr>
          <w:rFonts w:eastAsia="Century Schoolbook"/>
        </w:rPr>
        <w:t>§ 12. World Wide Web — Всемир</w:t>
      </w:r>
      <w:r w:rsidRPr="008A1C31">
        <w:rPr>
          <w:rFonts w:eastAsia="Century Schoolbook"/>
        </w:rPr>
        <w:softHyphen/>
        <w:t>ная паутина.</w:t>
      </w:r>
    </w:p>
    <w:p w:rsidR="008A1C31" w:rsidRPr="001D41D0" w:rsidRDefault="008A1C31" w:rsidP="00342844">
      <w:pPr>
        <w:pStyle w:val="a9"/>
        <w:numPr>
          <w:ilvl w:val="0"/>
          <w:numId w:val="23"/>
        </w:numPr>
      </w:pPr>
      <w:r w:rsidRPr="008A1C31">
        <w:rPr>
          <w:rFonts w:eastAsia="Century Schoolbook"/>
        </w:rPr>
        <w:t>§ 13. Инструменты для разработки веб-сайтов.</w:t>
      </w:r>
    </w:p>
    <w:p w:rsidR="008A1C31" w:rsidRPr="001D41D0" w:rsidRDefault="008A1C31" w:rsidP="00342844">
      <w:pPr>
        <w:pStyle w:val="a9"/>
        <w:numPr>
          <w:ilvl w:val="0"/>
          <w:numId w:val="23"/>
        </w:numPr>
      </w:pPr>
      <w:r w:rsidRPr="008A1C31">
        <w:rPr>
          <w:rFonts w:eastAsia="Verdana"/>
        </w:rPr>
        <w:t>10 класс</w:t>
      </w:r>
      <w:r w:rsidRPr="008A1C31">
        <w:rPr>
          <w:rFonts w:eastAsia="Century Schoolbook"/>
        </w:rPr>
        <w:t>. Глава 3. Программирова</w:t>
      </w:r>
      <w:r w:rsidRPr="008A1C31">
        <w:rPr>
          <w:rFonts w:eastAsia="Century Schoolbook"/>
        </w:rPr>
        <w:softHyphen/>
        <w:t>ние обработки информации.</w:t>
      </w:r>
    </w:p>
    <w:p w:rsidR="008A1C31" w:rsidRPr="008A1C31" w:rsidRDefault="008A1C31" w:rsidP="00342844">
      <w:pPr>
        <w:pStyle w:val="a9"/>
        <w:numPr>
          <w:ilvl w:val="0"/>
          <w:numId w:val="23"/>
        </w:numPr>
      </w:pPr>
      <w:r w:rsidRPr="008A1C31">
        <w:rPr>
          <w:rFonts w:eastAsia="Century Schoolbook"/>
        </w:rPr>
        <w:t>§ 20. Пример поэтапной разработки программы решения задачи</w:t>
      </w:r>
    </w:p>
    <w:p w:rsidR="008A1C31" w:rsidRDefault="008A1C31" w:rsidP="008A1C31"/>
    <w:p w:rsidR="008A1C31" w:rsidRPr="008A1C31" w:rsidRDefault="008A1C31" w:rsidP="00342844">
      <w:pPr>
        <w:pStyle w:val="a9"/>
        <w:numPr>
          <w:ilvl w:val="0"/>
          <w:numId w:val="19"/>
        </w:numPr>
      </w:pPr>
      <w:r w:rsidRPr="008A1C31">
        <w:rPr>
          <w:rFonts w:eastAsia="Century Schoolbook"/>
        </w:rPr>
        <w:t>Сформированность по</w:t>
      </w:r>
      <w:r w:rsidRPr="008A1C31">
        <w:rPr>
          <w:rFonts w:eastAsia="Century Schoolbook"/>
        </w:rPr>
        <w:softHyphen/>
        <w:t>нятия о базах данных и средствах доступа к ним, умений работать с ними</w:t>
      </w:r>
    </w:p>
    <w:p w:rsidR="008A1C31" w:rsidRPr="001D41D0" w:rsidRDefault="008A1C31" w:rsidP="00342844">
      <w:pPr>
        <w:pStyle w:val="a9"/>
        <w:numPr>
          <w:ilvl w:val="0"/>
          <w:numId w:val="24"/>
        </w:numPr>
      </w:pPr>
      <w:r w:rsidRPr="008A1C31">
        <w:rPr>
          <w:rFonts w:eastAsia="Verdana"/>
        </w:rPr>
        <w:t>11 класс</w:t>
      </w:r>
      <w:r w:rsidRPr="008A1C31">
        <w:rPr>
          <w:rFonts w:eastAsia="Century Schoolbook"/>
        </w:rPr>
        <w:t>. Глава 1. Информацион</w:t>
      </w:r>
      <w:r w:rsidRPr="008A1C31">
        <w:rPr>
          <w:rFonts w:eastAsia="Century Schoolbook"/>
        </w:rPr>
        <w:softHyphen/>
        <w:t>ные системы и базы данных.</w:t>
      </w:r>
    </w:p>
    <w:p w:rsidR="008A1C31" w:rsidRPr="001D41D0" w:rsidRDefault="008A1C31" w:rsidP="00342844">
      <w:pPr>
        <w:pStyle w:val="a9"/>
        <w:numPr>
          <w:ilvl w:val="0"/>
          <w:numId w:val="24"/>
        </w:numPr>
      </w:pPr>
      <w:r w:rsidRPr="008A1C31">
        <w:rPr>
          <w:rFonts w:eastAsia="Century Schoolbook"/>
        </w:rPr>
        <w:t>§ 5. Базы данных — основа инфор</w:t>
      </w:r>
      <w:r w:rsidRPr="008A1C31">
        <w:rPr>
          <w:rFonts w:eastAsia="Century Schoolbook"/>
        </w:rPr>
        <w:softHyphen/>
        <w:t>мационной системы.</w:t>
      </w:r>
    </w:p>
    <w:p w:rsidR="008A1C31" w:rsidRPr="001D41D0" w:rsidRDefault="008A1C31" w:rsidP="00342844">
      <w:pPr>
        <w:pStyle w:val="a9"/>
        <w:numPr>
          <w:ilvl w:val="0"/>
          <w:numId w:val="24"/>
        </w:numPr>
      </w:pPr>
      <w:r w:rsidRPr="008A1C31">
        <w:rPr>
          <w:rFonts w:eastAsia="Century Schoolbook"/>
        </w:rPr>
        <w:t>§ 6. Проектирование многотаблич</w:t>
      </w:r>
      <w:r w:rsidRPr="008A1C31">
        <w:rPr>
          <w:rFonts w:eastAsia="Century Schoolbook"/>
        </w:rPr>
        <w:softHyphen/>
        <w:t>ной базы данных.</w:t>
      </w:r>
    </w:p>
    <w:p w:rsidR="008A1C31" w:rsidRDefault="008A1C31" w:rsidP="00342844">
      <w:pPr>
        <w:pStyle w:val="a9"/>
        <w:numPr>
          <w:ilvl w:val="0"/>
          <w:numId w:val="24"/>
        </w:numPr>
      </w:pPr>
      <w:r w:rsidRPr="001D41D0">
        <w:rPr>
          <w:rFonts w:eastAsia="Century Schoolbook"/>
        </w:rPr>
        <w:t>§ 7. Создание базы данных.</w:t>
      </w:r>
    </w:p>
    <w:p w:rsidR="008A1C31" w:rsidRPr="001D41D0" w:rsidRDefault="008A1C31" w:rsidP="00342844">
      <w:pPr>
        <w:pStyle w:val="a9"/>
        <w:numPr>
          <w:ilvl w:val="0"/>
          <w:numId w:val="24"/>
        </w:numPr>
      </w:pPr>
      <w:r w:rsidRPr="008A1C31">
        <w:rPr>
          <w:rFonts w:eastAsia="Century Schoolbook"/>
        </w:rPr>
        <w:t>§ 8. Запросы как приложения ин</w:t>
      </w:r>
      <w:r w:rsidRPr="008A1C31">
        <w:rPr>
          <w:rFonts w:eastAsia="Century Schoolbook"/>
        </w:rPr>
        <w:softHyphen/>
        <w:t>формационной системы.</w:t>
      </w:r>
    </w:p>
    <w:p w:rsidR="005C13A5" w:rsidRPr="001D41D0" w:rsidRDefault="008A1C31" w:rsidP="00342844">
      <w:pPr>
        <w:pStyle w:val="a9"/>
        <w:numPr>
          <w:ilvl w:val="0"/>
          <w:numId w:val="24"/>
        </w:numPr>
      </w:pPr>
      <w:r w:rsidRPr="008A1C31">
        <w:rPr>
          <w:rFonts w:eastAsia="Century Schoolbook"/>
        </w:rPr>
        <w:t>§ 9. Логические условия выбора данных</w:t>
      </w:r>
    </w:p>
    <w:p w:rsidR="005C13A5" w:rsidRPr="001D41D0" w:rsidRDefault="005C13A5" w:rsidP="001D41D0"/>
    <w:p w:rsidR="008A1C31" w:rsidRDefault="008A1C31" w:rsidP="00342844">
      <w:pPr>
        <w:pStyle w:val="a9"/>
        <w:numPr>
          <w:ilvl w:val="0"/>
          <w:numId w:val="25"/>
        </w:numPr>
      </w:pPr>
      <w:r w:rsidRPr="008A1C31">
        <w:rPr>
          <w:rFonts w:eastAsia="Century Schoolbook"/>
        </w:rPr>
        <w:t>Владение компьютерны</w:t>
      </w:r>
      <w:r w:rsidRPr="008A1C31">
        <w:rPr>
          <w:rFonts w:eastAsia="Century Schoolbook"/>
        </w:rPr>
        <w:softHyphen/>
        <w:t>ми средствами представ</w:t>
      </w:r>
      <w:r w:rsidRPr="008A1C31">
        <w:rPr>
          <w:rFonts w:eastAsia="Century Schoolbook"/>
        </w:rPr>
        <w:softHyphen/>
        <w:t>ления и анализа данных</w:t>
      </w:r>
    </w:p>
    <w:p w:rsidR="008A1C31" w:rsidRPr="001D41D0" w:rsidRDefault="008A1C31" w:rsidP="00342844">
      <w:pPr>
        <w:pStyle w:val="a9"/>
        <w:numPr>
          <w:ilvl w:val="0"/>
          <w:numId w:val="26"/>
        </w:numPr>
      </w:pPr>
      <w:r w:rsidRPr="008A1C31">
        <w:rPr>
          <w:rFonts w:eastAsia="Verdana"/>
        </w:rPr>
        <w:t>11 класс</w:t>
      </w:r>
      <w:r w:rsidRPr="008A1C31">
        <w:rPr>
          <w:rFonts w:eastAsia="Century Schoolbook"/>
        </w:rPr>
        <w:t>. Глава 1. Информацион</w:t>
      </w:r>
      <w:r w:rsidRPr="008A1C31">
        <w:rPr>
          <w:rFonts w:eastAsia="Century Schoolbook"/>
        </w:rPr>
        <w:softHyphen/>
        <w:t>ные системы и базы данных.</w:t>
      </w:r>
    </w:p>
    <w:p w:rsidR="008A1C31" w:rsidRPr="001D41D0" w:rsidRDefault="008A1C31" w:rsidP="00342844">
      <w:pPr>
        <w:pStyle w:val="a9"/>
        <w:numPr>
          <w:ilvl w:val="0"/>
          <w:numId w:val="26"/>
        </w:numPr>
      </w:pPr>
      <w:r w:rsidRPr="008A1C31">
        <w:rPr>
          <w:rFonts w:eastAsia="Century Schoolbook"/>
        </w:rPr>
        <w:t>§ 1. Что такое система.</w:t>
      </w:r>
    </w:p>
    <w:p w:rsidR="008A1C31" w:rsidRPr="001D41D0" w:rsidRDefault="008A1C31" w:rsidP="00342844">
      <w:pPr>
        <w:pStyle w:val="a9"/>
        <w:numPr>
          <w:ilvl w:val="0"/>
          <w:numId w:val="26"/>
        </w:numPr>
      </w:pPr>
      <w:r w:rsidRPr="008A1C31">
        <w:rPr>
          <w:rFonts w:eastAsia="Century Schoolbook"/>
        </w:rPr>
        <w:t>§ 2. Модели систем.</w:t>
      </w:r>
    </w:p>
    <w:p w:rsidR="008A1C31" w:rsidRPr="001D41D0" w:rsidRDefault="008A1C31" w:rsidP="00342844">
      <w:pPr>
        <w:pStyle w:val="a9"/>
        <w:numPr>
          <w:ilvl w:val="0"/>
          <w:numId w:val="26"/>
        </w:numPr>
      </w:pPr>
      <w:r w:rsidRPr="008A1C31">
        <w:rPr>
          <w:rFonts w:eastAsia="Century Schoolbook"/>
        </w:rPr>
        <w:t>§ 3. Пример структурной модели предметной области.</w:t>
      </w:r>
    </w:p>
    <w:p w:rsidR="008A1C31" w:rsidRPr="008A1C31" w:rsidRDefault="008A1C31" w:rsidP="00342844">
      <w:pPr>
        <w:pStyle w:val="a9"/>
        <w:numPr>
          <w:ilvl w:val="0"/>
          <w:numId w:val="26"/>
        </w:numPr>
      </w:pPr>
      <w:r w:rsidRPr="008A1C31">
        <w:rPr>
          <w:rFonts w:eastAsia="Century Schoolbook"/>
        </w:rPr>
        <w:t>§ 4. Что такое информационная система</w:t>
      </w:r>
    </w:p>
    <w:p w:rsidR="008A1C31" w:rsidRPr="008A1C31" w:rsidRDefault="008A1C31" w:rsidP="00342844">
      <w:pPr>
        <w:pStyle w:val="a9"/>
        <w:numPr>
          <w:ilvl w:val="0"/>
          <w:numId w:val="25"/>
        </w:numPr>
      </w:pPr>
      <w:r w:rsidRPr="008A1C31">
        <w:rPr>
          <w:rFonts w:eastAsia="Century Schoolbook"/>
        </w:rPr>
        <w:t>Сформированность базо</w:t>
      </w:r>
      <w:r w:rsidRPr="008A1C31">
        <w:rPr>
          <w:rFonts w:eastAsia="Century Schoolbook"/>
        </w:rPr>
        <w:softHyphen/>
        <w:t>вых навыков и умений по соблюдению требований техники безопасности, ги</w:t>
      </w:r>
      <w:r w:rsidRPr="008A1C31">
        <w:rPr>
          <w:rFonts w:eastAsia="Century Schoolbook"/>
        </w:rPr>
        <w:softHyphen/>
        <w:t>гиены и ресурсосбережения при работе со средствами информатизации</w:t>
      </w:r>
    </w:p>
    <w:p w:rsidR="008A1C31" w:rsidRPr="001D41D0" w:rsidRDefault="008A1C31" w:rsidP="00342844">
      <w:pPr>
        <w:pStyle w:val="a9"/>
        <w:numPr>
          <w:ilvl w:val="0"/>
          <w:numId w:val="27"/>
        </w:numPr>
      </w:pPr>
      <w:r w:rsidRPr="008A1C31">
        <w:rPr>
          <w:rFonts w:eastAsia="Verdana"/>
        </w:rPr>
        <w:t>10 класс</w:t>
      </w:r>
      <w:r w:rsidRPr="008A1C31">
        <w:rPr>
          <w:rFonts w:eastAsia="Century Schoolbook"/>
        </w:rPr>
        <w:t>. Введение.</w:t>
      </w:r>
    </w:p>
    <w:p w:rsidR="008A1C31" w:rsidRDefault="008A1C31" w:rsidP="00342844">
      <w:pPr>
        <w:pStyle w:val="a9"/>
        <w:numPr>
          <w:ilvl w:val="0"/>
          <w:numId w:val="27"/>
        </w:numPr>
      </w:pPr>
      <w:r w:rsidRPr="008A1C31">
        <w:rPr>
          <w:rFonts w:eastAsia="Century Schoolbook"/>
        </w:rPr>
        <w:t>Раздел: «Правила техники безопас</w:t>
      </w:r>
      <w:r w:rsidRPr="008A1C31">
        <w:rPr>
          <w:rFonts w:eastAsia="Century Schoolbook"/>
        </w:rPr>
        <w:softHyphen/>
        <w:t>ности и гигиены при работе на пер</w:t>
      </w:r>
      <w:r w:rsidRPr="008A1C31">
        <w:rPr>
          <w:rFonts w:eastAsia="Century Schoolbook"/>
        </w:rPr>
        <w:softHyphen/>
        <w:t>сональном компьютере</w:t>
      </w:r>
    </w:p>
    <w:p w:rsidR="008A1C31" w:rsidRDefault="008A1C31" w:rsidP="00342844">
      <w:pPr>
        <w:pStyle w:val="a9"/>
        <w:numPr>
          <w:ilvl w:val="0"/>
          <w:numId w:val="25"/>
        </w:numPr>
      </w:pPr>
      <w:r w:rsidRPr="008A1C31">
        <w:rPr>
          <w:rFonts w:eastAsia="Century Schoolbook"/>
        </w:rPr>
        <w:t>Сформированность по</w:t>
      </w:r>
      <w:r w:rsidRPr="008A1C31">
        <w:rPr>
          <w:rFonts w:eastAsia="Century Schoolbook"/>
        </w:rPr>
        <w:softHyphen/>
        <w:t>нимания основ правовых аспектов использования компьютерных программ и работы в Интернете</w:t>
      </w:r>
    </w:p>
    <w:p w:rsidR="008A1C31" w:rsidRPr="001D41D0" w:rsidRDefault="008A1C31" w:rsidP="00342844">
      <w:pPr>
        <w:pStyle w:val="a9"/>
        <w:numPr>
          <w:ilvl w:val="0"/>
          <w:numId w:val="28"/>
        </w:numPr>
      </w:pPr>
      <w:r w:rsidRPr="008A1C31">
        <w:rPr>
          <w:rFonts w:eastAsia="Verdana"/>
        </w:rPr>
        <w:t>11 класс</w:t>
      </w:r>
      <w:r w:rsidRPr="008A1C31">
        <w:rPr>
          <w:rFonts w:eastAsia="Century Schoolbook"/>
        </w:rPr>
        <w:t>. Глава 4. Социальная ин</w:t>
      </w:r>
      <w:r w:rsidRPr="008A1C31">
        <w:rPr>
          <w:rFonts w:eastAsia="Century Schoolbook"/>
        </w:rPr>
        <w:softHyphen/>
        <w:t>форматика.</w:t>
      </w:r>
    </w:p>
    <w:p w:rsidR="008A1C31" w:rsidRPr="001D41D0" w:rsidRDefault="008A1C31" w:rsidP="00342844">
      <w:pPr>
        <w:pStyle w:val="a9"/>
        <w:numPr>
          <w:ilvl w:val="0"/>
          <w:numId w:val="28"/>
        </w:numPr>
      </w:pPr>
      <w:r w:rsidRPr="008A1C31">
        <w:rPr>
          <w:rFonts w:eastAsia="Century Schoolbook"/>
        </w:rPr>
        <w:t>§ 21. Информационные ресурсы.</w:t>
      </w:r>
    </w:p>
    <w:p w:rsidR="008A1C31" w:rsidRPr="001D41D0" w:rsidRDefault="008A1C31" w:rsidP="00342844">
      <w:pPr>
        <w:pStyle w:val="a9"/>
        <w:numPr>
          <w:ilvl w:val="0"/>
          <w:numId w:val="28"/>
        </w:numPr>
      </w:pPr>
      <w:r w:rsidRPr="008A1C31">
        <w:rPr>
          <w:rFonts w:eastAsia="Century Schoolbook"/>
        </w:rPr>
        <w:t>§ 22. Информационное общество.</w:t>
      </w:r>
    </w:p>
    <w:p w:rsidR="008A1C31" w:rsidRPr="001D41D0" w:rsidRDefault="008A1C31" w:rsidP="00342844">
      <w:pPr>
        <w:pStyle w:val="a9"/>
        <w:numPr>
          <w:ilvl w:val="0"/>
          <w:numId w:val="28"/>
        </w:numPr>
      </w:pPr>
      <w:r w:rsidRPr="008A1C31">
        <w:rPr>
          <w:rFonts w:eastAsia="Century Schoolbook"/>
        </w:rPr>
        <w:t>§ 23. Правовое регулирование в ин</w:t>
      </w:r>
      <w:r w:rsidRPr="008A1C31">
        <w:rPr>
          <w:rFonts w:eastAsia="Century Schoolbook"/>
        </w:rPr>
        <w:softHyphen/>
        <w:t>формационной сфере.</w:t>
      </w:r>
    </w:p>
    <w:p w:rsidR="008A1C31" w:rsidRDefault="008A1C31" w:rsidP="00342844">
      <w:pPr>
        <w:pStyle w:val="a9"/>
        <w:numPr>
          <w:ilvl w:val="0"/>
          <w:numId w:val="28"/>
        </w:numPr>
      </w:pPr>
      <w:r w:rsidRPr="008A1C31">
        <w:rPr>
          <w:rFonts w:eastAsia="Century Schoolbook"/>
        </w:rPr>
        <w:t>§ 24. Проблема информационной безопасности</w:t>
      </w:r>
    </w:p>
    <w:p w:rsidR="008A1C31" w:rsidRPr="001D41D0" w:rsidRDefault="008A1C31" w:rsidP="001D41D0"/>
    <w:p w:rsidR="005C13A5" w:rsidRPr="001D41D0" w:rsidRDefault="005C13A5" w:rsidP="001D41D0"/>
    <w:p w:rsidR="005C13A5" w:rsidRPr="001D41D0" w:rsidRDefault="005C13A5" w:rsidP="005C13A5">
      <w:pPr>
        <w:pStyle w:val="32"/>
        <w:keepNext/>
        <w:keepLines/>
        <w:shd w:val="clear" w:color="auto" w:fill="auto"/>
        <w:spacing w:before="0" w:after="147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bookmark10"/>
      <w:r w:rsidRPr="001D41D0">
        <w:rPr>
          <w:rFonts w:ascii="Times New Roman" w:hAnsi="Times New Roman" w:cs="Times New Roman"/>
          <w:color w:val="000000"/>
          <w:sz w:val="24"/>
          <w:szCs w:val="24"/>
        </w:rPr>
        <w:t>СОДЕРЖАНИЕ УЧЕБНОГО ПРЕДМЕТА</w:t>
      </w:r>
      <w:bookmarkEnd w:id="3"/>
    </w:p>
    <w:p w:rsidR="005C13A5" w:rsidRPr="001D41D0" w:rsidRDefault="005C13A5" w:rsidP="005C13A5">
      <w:pPr>
        <w:pStyle w:val="24"/>
        <w:shd w:val="clear" w:color="auto" w:fill="auto"/>
        <w:spacing w:after="60" w:line="240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Основные содержательные линии общеобразовательно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го курса базового уровня для старшей школы расширяют и углубляют следующие содержательные линии курса информа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тики основной школы.</w:t>
      </w:r>
    </w:p>
    <w:p w:rsidR="005C13A5" w:rsidRPr="001D41D0" w:rsidRDefault="005C13A5" w:rsidP="00342844">
      <w:pPr>
        <w:pStyle w:val="24"/>
        <w:numPr>
          <w:ilvl w:val="0"/>
          <w:numId w:val="7"/>
        </w:numPr>
        <w:shd w:val="clear" w:color="auto" w:fill="auto"/>
        <w:tabs>
          <w:tab w:val="left" w:pos="289"/>
        </w:tabs>
        <w:spacing w:after="60" w:line="240" w:lineRule="exact"/>
        <w:ind w:left="320" w:hanging="320"/>
        <w:rPr>
          <w:rFonts w:ascii="Times New Roman" w:hAnsi="Times New Roman" w:cs="Times New Roman"/>
          <w:sz w:val="24"/>
          <w:szCs w:val="24"/>
        </w:rPr>
      </w:pPr>
      <w:r w:rsidRPr="001D41D0">
        <w:rPr>
          <w:rStyle w:val="27"/>
          <w:rFonts w:ascii="Times New Roman" w:hAnsi="Times New Roman" w:cs="Times New Roman"/>
          <w:sz w:val="24"/>
          <w:szCs w:val="24"/>
        </w:rPr>
        <w:t>Линия информации и информационных процессов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t xml:space="preserve"> (опреде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ление информации, измерение информации, универсаль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ность дискретного представления информации; процессы хранения, передачи и обработки информации в информа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ционных системах; информационные основы процессов управления).</w:t>
      </w:r>
    </w:p>
    <w:p w:rsidR="005C13A5" w:rsidRPr="001D41D0" w:rsidRDefault="005C13A5" w:rsidP="00342844">
      <w:pPr>
        <w:pStyle w:val="24"/>
        <w:numPr>
          <w:ilvl w:val="0"/>
          <w:numId w:val="7"/>
        </w:numPr>
        <w:shd w:val="clear" w:color="auto" w:fill="auto"/>
        <w:tabs>
          <w:tab w:val="left" w:pos="294"/>
        </w:tabs>
        <w:spacing w:after="60" w:line="240" w:lineRule="exact"/>
        <w:ind w:left="320" w:hanging="320"/>
        <w:rPr>
          <w:rFonts w:ascii="Times New Roman" w:hAnsi="Times New Roman" w:cs="Times New Roman"/>
          <w:sz w:val="24"/>
          <w:szCs w:val="24"/>
        </w:rPr>
      </w:pPr>
      <w:r w:rsidRPr="001D41D0">
        <w:rPr>
          <w:rStyle w:val="27"/>
          <w:rFonts w:ascii="Times New Roman" w:hAnsi="Times New Roman" w:cs="Times New Roman"/>
          <w:sz w:val="24"/>
          <w:szCs w:val="24"/>
        </w:rPr>
        <w:lastRenderedPageBreak/>
        <w:t>Линия моделирования и формализации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t xml:space="preserve"> (моделирование как метод познания; информационное моделирование: ос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новные типы информационных моделей; исследование на компьютере информационных моделей из различных пред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метных областей).</w:t>
      </w:r>
    </w:p>
    <w:p w:rsidR="005C13A5" w:rsidRPr="001D41D0" w:rsidRDefault="005C13A5" w:rsidP="00342844">
      <w:pPr>
        <w:pStyle w:val="24"/>
        <w:numPr>
          <w:ilvl w:val="0"/>
          <w:numId w:val="7"/>
        </w:numPr>
        <w:shd w:val="clear" w:color="auto" w:fill="auto"/>
        <w:tabs>
          <w:tab w:val="left" w:pos="298"/>
        </w:tabs>
        <w:spacing w:after="60" w:line="240" w:lineRule="exact"/>
        <w:ind w:left="320" w:hanging="320"/>
        <w:rPr>
          <w:rFonts w:ascii="Times New Roman" w:hAnsi="Times New Roman" w:cs="Times New Roman"/>
          <w:sz w:val="24"/>
          <w:szCs w:val="24"/>
        </w:rPr>
      </w:pPr>
      <w:r w:rsidRPr="001D41D0">
        <w:rPr>
          <w:rStyle w:val="27"/>
          <w:rFonts w:ascii="Times New Roman" w:hAnsi="Times New Roman" w:cs="Times New Roman"/>
          <w:sz w:val="24"/>
          <w:szCs w:val="24"/>
        </w:rPr>
        <w:t>Линия алгоритмизации и программирования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t xml:space="preserve"> (понятие и свойства алгоритма, основы теории алгоритмов, способы описания алгоритмов, языки программирования высокого уровня, решение задач обработки данных средствами про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граммирования).</w:t>
      </w:r>
    </w:p>
    <w:p w:rsidR="005C13A5" w:rsidRPr="001D41D0" w:rsidRDefault="005C13A5" w:rsidP="00342844">
      <w:pPr>
        <w:pStyle w:val="24"/>
        <w:numPr>
          <w:ilvl w:val="0"/>
          <w:numId w:val="7"/>
        </w:numPr>
        <w:shd w:val="clear" w:color="auto" w:fill="auto"/>
        <w:tabs>
          <w:tab w:val="left" w:pos="298"/>
        </w:tabs>
        <w:spacing w:after="60" w:line="240" w:lineRule="exact"/>
        <w:ind w:left="320" w:hanging="320"/>
        <w:rPr>
          <w:rFonts w:ascii="Times New Roman" w:hAnsi="Times New Roman" w:cs="Times New Roman"/>
          <w:sz w:val="24"/>
          <w:szCs w:val="24"/>
        </w:rPr>
      </w:pPr>
      <w:r w:rsidRPr="001D41D0">
        <w:rPr>
          <w:rStyle w:val="27"/>
          <w:rFonts w:ascii="Times New Roman" w:hAnsi="Times New Roman" w:cs="Times New Roman"/>
          <w:sz w:val="24"/>
          <w:szCs w:val="24"/>
        </w:rPr>
        <w:t>Линия информационных технологий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t xml:space="preserve"> (технологии работы с текстовой и графической информацией; технологии хра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нения, поиска и сортировки данных; технологии обработ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ки числовой информации с помощью электронных таблиц; мультимедийные технологии).</w:t>
      </w:r>
    </w:p>
    <w:p w:rsidR="005C13A5" w:rsidRPr="001D41D0" w:rsidRDefault="005C13A5" w:rsidP="00342844">
      <w:pPr>
        <w:pStyle w:val="24"/>
        <w:numPr>
          <w:ilvl w:val="0"/>
          <w:numId w:val="7"/>
        </w:numPr>
        <w:shd w:val="clear" w:color="auto" w:fill="auto"/>
        <w:tabs>
          <w:tab w:val="left" w:pos="298"/>
        </w:tabs>
        <w:spacing w:after="60" w:line="240" w:lineRule="exact"/>
        <w:ind w:left="320" w:hanging="320"/>
        <w:rPr>
          <w:rFonts w:ascii="Times New Roman" w:hAnsi="Times New Roman" w:cs="Times New Roman"/>
          <w:sz w:val="24"/>
          <w:szCs w:val="24"/>
        </w:rPr>
      </w:pPr>
      <w:r w:rsidRPr="001D41D0">
        <w:rPr>
          <w:rStyle w:val="27"/>
          <w:rFonts w:ascii="Times New Roman" w:hAnsi="Times New Roman" w:cs="Times New Roman"/>
          <w:sz w:val="24"/>
          <w:szCs w:val="24"/>
        </w:rPr>
        <w:t>Линия компьютерных коммуникаций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t xml:space="preserve"> (информационные ресурсы глобальных сетей, организация и информацион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ные услуги Интернета, основы сайтостроения).</w:t>
      </w:r>
    </w:p>
    <w:p w:rsidR="005C13A5" w:rsidRPr="001D41D0" w:rsidRDefault="005C13A5" w:rsidP="00342844">
      <w:pPr>
        <w:pStyle w:val="24"/>
        <w:numPr>
          <w:ilvl w:val="0"/>
          <w:numId w:val="7"/>
        </w:numPr>
        <w:shd w:val="clear" w:color="auto" w:fill="auto"/>
        <w:tabs>
          <w:tab w:val="left" w:pos="298"/>
        </w:tabs>
        <w:spacing w:after="60" w:line="240" w:lineRule="exact"/>
        <w:ind w:left="320" w:hanging="320"/>
        <w:rPr>
          <w:rFonts w:ascii="Times New Roman" w:hAnsi="Times New Roman" w:cs="Times New Roman"/>
          <w:sz w:val="24"/>
          <w:szCs w:val="24"/>
        </w:rPr>
      </w:pPr>
      <w:r w:rsidRPr="001D41D0">
        <w:rPr>
          <w:rStyle w:val="27"/>
          <w:rFonts w:ascii="Times New Roman" w:hAnsi="Times New Roman" w:cs="Times New Roman"/>
          <w:sz w:val="24"/>
          <w:szCs w:val="24"/>
        </w:rPr>
        <w:t>Линия социальной информатики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t xml:space="preserve"> (информационные ресур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сы общества, информационная культура, информационное право, информационная безопасность).</w:t>
      </w:r>
    </w:p>
    <w:p w:rsidR="005C13A5" w:rsidRPr="001D41D0" w:rsidRDefault="005C13A5" w:rsidP="005C13A5">
      <w:pPr>
        <w:pStyle w:val="24"/>
        <w:shd w:val="clear" w:color="auto" w:fill="auto"/>
        <w:spacing w:after="0" w:line="240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Центральными понятиями, вокруг которых выстраивает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ся методическая система курса, являются «информационные процессы», «информационные системы», «информационные модели», «информационные технологии».</w:t>
      </w:r>
    </w:p>
    <w:p w:rsidR="005C13A5" w:rsidRPr="001D41D0" w:rsidRDefault="005C13A5" w:rsidP="005C13A5">
      <w:pPr>
        <w:pStyle w:val="24"/>
        <w:shd w:val="clear" w:color="auto" w:fill="auto"/>
        <w:spacing w:after="0" w:line="240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Основной целью изучения учебного курса как по минималь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ному, так и по расширенному учебному плану остается выпол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нение требований Федерального государственного образова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стандарта. В то же время, работая в режиме 1 урок в неделю, учитель может обеспечить лишь репродуктивный уро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вень усвоения материала всеми учащимися. Достижение же продуктивного, а тем более творческого уровня усвоения кур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са является весьма проблематичным из-за недостатка учебного времени — основного ресурса учебного процесса.</w:t>
      </w:r>
    </w:p>
    <w:p w:rsidR="005C13A5" w:rsidRPr="001D41D0" w:rsidRDefault="005C13A5" w:rsidP="005C13A5">
      <w:pPr>
        <w:pStyle w:val="24"/>
        <w:shd w:val="clear" w:color="auto" w:fill="auto"/>
        <w:spacing w:after="0" w:line="240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Учебник и практикум в совокупности обеспечивают выпол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нение всех требований образовательного стандарта к предмет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ным, личностным и метапредметным результатам обучения.</w:t>
      </w:r>
    </w:p>
    <w:p w:rsidR="005C13A5" w:rsidRPr="001D41D0" w:rsidRDefault="005C13A5" w:rsidP="005C13A5">
      <w:pPr>
        <w:pStyle w:val="24"/>
        <w:shd w:val="clear" w:color="auto" w:fill="auto"/>
        <w:spacing w:after="0" w:line="240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D41D0">
        <w:rPr>
          <w:rStyle w:val="27"/>
          <w:rFonts w:ascii="Times New Roman" w:hAnsi="Times New Roman" w:cs="Times New Roman"/>
          <w:sz w:val="24"/>
          <w:szCs w:val="24"/>
        </w:rPr>
        <w:t>Первой дополнительной целью изучения расширенного курса является достижение большинством учащихся по</w:t>
      </w:r>
      <w:r w:rsidRPr="001D41D0">
        <w:rPr>
          <w:rStyle w:val="27"/>
          <w:rFonts w:ascii="Times New Roman" w:hAnsi="Times New Roman" w:cs="Times New Roman"/>
          <w:sz w:val="24"/>
          <w:szCs w:val="24"/>
        </w:rPr>
        <w:softHyphen/>
        <w:t>вышенного (продуктивного) уровня освоения учебного ма</w:t>
      </w:r>
      <w:r w:rsidRPr="001D41D0">
        <w:rPr>
          <w:rStyle w:val="27"/>
          <w:rFonts w:ascii="Times New Roman" w:hAnsi="Times New Roman" w:cs="Times New Roman"/>
          <w:sz w:val="24"/>
          <w:szCs w:val="24"/>
        </w:rPr>
        <w:softHyphen/>
        <w:t>териала.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Необходимый для этого учебный и дидактический материал в основном обеспечивается книгами [1] и [2] (см. список учебной литературы в разделе 5). Качественно осво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ить весь этот материал в полном объеме, имея 1 урок в не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делю, практически невозможно. Источником дополнитель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ного учебного материала также может служить задачник- практикум [4].</w:t>
      </w:r>
    </w:p>
    <w:p w:rsidR="005C13A5" w:rsidRPr="001D41D0" w:rsidRDefault="005C13A5" w:rsidP="005C13A5">
      <w:pPr>
        <w:pStyle w:val="24"/>
        <w:shd w:val="clear" w:color="auto" w:fill="auto"/>
        <w:spacing w:after="0" w:line="240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D41D0">
        <w:rPr>
          <w:rStyle w:val="27"/>
          <w:rFonts w:ascii="Times New Roman" w:hAnsi="Times New Roman" w:cs="Times New Roman"/>
          <w:sz w:val="24"/>
          <w:szCs w:val="24"/>
        </w:rPr>
        <w:t>Второй дополнительной целью изучения расширенного курса является подготовка учащихся к сдаче Единого госу</w:t>
      </w:r>
      <w:r w:rsidRPr="001D41D0">
        <w:rPr>
          <w:rStyle w:val="27"/>
          <w:rFonts w:ascii="Times New Roman" w:hAnsi="Times New Roman" w:cs="Times New Roman"/>
          <w:sz w:val="24"/>
          <w:szCs w:val="24"/>
        </w:rPr>
        <w:softHyphen/>
        <w:t>дарственного экзамена по информатике.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t xml:space="preserve"> ЕГЭ по информати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ке не является обязательным для всех выпускников средней школы и сдается по выбору. Теперь, когда количество при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нимаемых вузами результатов ЕГЭ расширено до четырех, информатика становится востребованной при поступлении на многие популярные специальности.</w:t>
      </w:r>
    </w:p>
    <w:p w:rsidR="005C13A5" w:rsidRPr="001D41D0" w:rsidRDefault="005C13A5" w:rsidP="005C13A5">
      <w:pPr>
        <w:pStyle w:val="24"/>
        <w:shd w:val="clear" w:color="auto" w:fill="auto"/>
        <w:spacing w:after="0" w:line="240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В расширенном варианте курса дополнительное учебное время в основном отдается практической работе. Кроме того, в расширенном курсе (вариант 2) увеличивается объем зада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ний проектного характера. Работая по минимальному учебно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му плану, учитель может выбрать лишь часть проектных за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даний, предлагаемых в практикуме, причем возложив их вы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полнение полностью на внеурочную работу. При расширенном варианте учебного плана большая часть (или все) проектных заданий может выполняться во время уроков под руковод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ством учителя. Резерв учебного времени, предусмотренный во втором варианте плана, может быть использован учителем для подготовки к ЕГЭ по информатике.</w:t>
      </w:r>
    </w:p>
    <w:p w:rsidR="005C13A5" w:rsidRPr="001D41D0" w:rsidRDefault="005C13A5" w:rsidP="005C13A5">
      <w:pPr>
        <w:pStyle w:val="24"/>
        <w:shd w:val="clear" w:color="auto" w:fill="auto"/>
        <w:spacing w:after="405" w:line="240" w:lineRule="exact"/>
        <w:ind w:firstLine="320"/>
        <w:rPr>
          <w:rFonts w:ascii="Times New Roman" w:hAnsi="Times New Roman" w:cs="Times New Roman"/>
          <w:color w:val="000000"/>
          <w:sz w:val="24"/>
          <w:szCs w:val="24"/>
        </w:rPr>
      </w:pPr>
      <w:r w:rsidRPr="001D41D0">
        <w:rPr>
          <w:rFonts w:ascii="Times New Roman" w:hAnsi="Times New Roman" w:cs="Times New Roman"/>
          <w:color w:val="000000"/>
          <w:sz w:val="24"/>
          <w:szCs w:val="24"/>
        </w:rPr>
        <w:t>Перечень итогов обучения курсу является единым как для минимального, так и для расширенного варианта учебного планирования. Различие должно проявиться в степени глуби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ны и качества освоения теоретического материала и получен</w:t>
      </w:r>
      <w:r w:rsidRPr="001D41D0">
        <w:rPr>
          <w:rFonts w:ascii="Times New Roman" w:hAnsi="Times New Roman" w:cs="Times New Roman"/>
          <w:color w:val="000000"/>
          <w:sz w:val="24"/>
          <w:szCs w:val="24"/>
        </w:rPr>
        <w:softHyphen/>
        <w:t>ных практических навыков.</w:t>
      </w:r>
    </w:p>
    <w:p w:rsidR="005C13A5" w:rsidRPr="001D41D0" w:rsidRDefault="005C13A5" w:rsidP="008A1C31">
      <w:pPr>
        <w:jc w:val="center"/>
      </w:pPr>
      <w:bookmarkStart w:id="4" w:name="bookmark11"/>
      <w:r w:rsidRPr="001D41D0">
        <w:t>ТЕМАТИЧЕСКОЕ ПЛАНИРОВАНИЕ</w:t>
      </w:r>
      <w:r w:rsidRPr="001D41D0">
        <w:br/>
        <w:t>10 класс</w:t>
      </w:r>
      <w:bookmarkEnd w:id="4"/>
    </w:p>
    <w:p w:rsidR="005C13A5" w:rsidRPr="001D41D0" w:rsidRDefault="005C13A5" w:rsidP="008A1C31">
      <w:pPr>
        <w:jc w:val="center"/>
      </w:pPr>
      <w:bookmarkStart w:id="5" w:name="bookmark12"/>
      <w:r w:rsidRPr="001D41D0">
        <w:t>(1 ч в неделю)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1"/>
        <w:gridCol w:w="1205"/>
        <w:gridCol w:w="1039"/>
        <w:gridCol w:w="14"/>
        <w:gridCol w:w="2862"/>
      </w:tblGrid>
      <w:tr w:rsidR="001D41D0" w:rsidRPr="001D41D0" w:rsidTr="00691F0D">
        <w:trPr>
          <w:trHeight w:hRule="exact" w:val="548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Verdana"/>
              </w:rPr>
              <w:t>Тема (раздел учебника)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Verdana"/>
              </w:rPr>
              <w:t>Всего</w:t>
            </w:r>
          </w:p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Verdana"/>
              </w:rPr>
              <w:t>часов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Verdana"/>
              </w:rPr>
              <w:t>Теория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Verdana"/>
              </w:rPr>
              <w:t>Практика (номер работы)</w:t>
            </w:r>
          </w:p>
        </w:tc>
      </w:tr>
      <w:tr w:rsidR="00051FEB" w:rsidRPr="001D41D0" w:rsidTr="004F3808">
        <w:trPr>
          <w:trHeight w:val="919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51FEB" w:rsidRPr="001D41D0" w:rsidRDefault="00051FEB" w:rsidP="00051FEB">
            <w:pPr>
              <w:ind w:firstLine="0"/>
            </w:pPr>
            <w:r w:rsidRPr="001D41D0">
              <w:rPr>
                <w:rFonts w:eastAsia="Century Schoolbook"/>
              </w:rPr>
              <w:lastRenderedPageBreak/>
              <w:t>1. Введение. Структура ин</w:t>
            </w:r>
            <w:r w:rsidRPr="001D41D0">
              <w:rPr>
                <w:rFonts w:eastAsia="Century Schoolbook"/>
              </w:rPr>
              <w:softHyphen/>
              <w:t>форматики</w:t>
            </w:r>
            <w:r>
              <w:rPr>
                <w:rFonts w:eastAsia="Century Schoolbook"/>
              </w:rPr>
              <w:t xml:space="preserve">. </w:t>
            </w:r>
            <w:r w:rsidRPr="001D41D0">
              <w:rPr>
                <w:rFonts w:eastAsia="Century Schoolbook"/>
              </w:rPr>
              <w:t>Информация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51FEB" w:rsidRPr="001D41D0" w:rsidRDefault="00051FEB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51FEB" w:rsidRPr="001D41D0" w:rsidRDefault="00051FEB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1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FEB" w:rsidRPr="001D41D0" w:rsidRDefault="00051FEB" w:rsidP="00051FEB">
            <w:pPr>
              <w:ind w:firstLine="0"/>
            </w:pPr>
          </w:p>
        </w:tc>
      </w:tr>
      <w:tr w:rsidR="001D41D0" w:rsidRPr="001D41D0" w:rsidTr="00691F0D">
        <w:trPr>
          <w:trHeight w:hRule="exact" w:val="582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t>2. Информация. Представ</w:t>
            </w:r>
            <w:r w:rsidRPr="001D41D0">
              <w:rPr>
                <w:rFonts w:eastAsia="Century Schoolbook"/>
              </w:rPr>
              <w:softHyphen/>
              <w:t>ление информации (§ 1-2)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2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t>1 (Работа 1.1)</w:t>
            </w:r>
          </w:p>
        </w:tc>
      </w:tr>
      <w:tr w:rsidR="001D41D0" w:rsidRPr="001D41D0" w:rsidTr="00691F0D">
        <w:trPr>
          <w:trHeight w:hRule="exact" w:val="582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t>3. Измерение информации (§ 3, 4)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2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t>1 (Работа 1.2)</w:t>
            </w:r>
          </w:p>
        </w:tc>
      </w:tr>
      <w:tr w:rsidR="001D41D0" w:rsidRPr="001D41D0" w:rsidTr="00691F0D">
        <w:trPr>
          <w:trHeight w:hRule="exact" w:val="582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t>4. Представление чисел в компьютере (§ 5)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1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t>1 (Работа 1.3)</w:t>
            </w:r>
          </w:p>
        </w:tc>
      </w:tr>
      <w:tr w:rsidR="001D41D0" w:rsidRPr="001D41D0" w:rsidTr="00584BF5">
        <w:trPr>
          <w:trHeight w:hRule="exact" w:val="818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t>5. Представление текста, изображения и звука в ком</w:t>
            </w:r>
            <w:r w:rsidRPr="001D41D0">
              <w:rPr>
                <w:rFonts w:eastAsia="Century Schoolbook"/>
              </w:rPr>
              <w:softHyphen/>
              <w:t>пьютере (§ 6)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1,5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t>1,5 (Работы 1.4, 1.5)</w:t>
            </w:r>
          </w:p>
        </w:tc>
      </w:tr>
      <w:tr w:rsidR="001D41D0" w:rsidRPr="001D41D0" w:rsidTr="00584BF5">
        <w:trPr>
          <w:trHeight w:hRule="exact" w:val="572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3A5" w:rsidRPr="001D41D0" w:rsidRDefault="005C13A5" w:rsidP="00051FEB">
            <w:pPr>
              <w:ind w:firstLine="0"/>
              <w:jc w:val="left"/>
            </w:pPr>
            <w:r w:rsidRPr="001D41D0">
              <w:rPr>
                <w:rFonts w:eastAsia="Century Schoolbook"/>
              </w:rPr>
              <w:t>Информационные процес</w:t>
            </w:r>
            <w:r w:rsidRPr="001D41D0">
              <w:rPr>
                <w:rFonts w:eastAsia="Century Schoolbook"/>
              </w:rPr>
              <w:softHyphen/>
              <w:t>сы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3A5" w:rsidRPr="001D41D0" w:rsidRDefault="005C13A5" w:rsidP="00051FEB">
            <w:pPr>
              <w:ind w:firstLine="0"/>
              <w:jc w:val="center"/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3A5" w:rsidRPr="001D41D0" w:rsidRDefault="005C13A5" w:rsidP="00051FEB">
            <w:pPr>
              <w:ind w:firstLine="0"/>
            </w:pPr>
          </w:p>
        </w:tc>
      </w:tr>
      <w:tr w:rsidR="001D41D0" w:rsidRPr="001D41D0" w:rsidTr="00584BF5">
        <w:trPr>
          <w:trHeight w:hRule="exact" w:val="582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t>6. Хранение и передача ин</w:t>
            </w:r>
            <w:r w:rsidRPr="001D41D0">
              <w:rPr>
                <w:rFonts w:eastAsia="Century Schoolbook"/>
              </w:rPr>
              <w:softHyphen/>
              <w:t>формации (§ 7, 8)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1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13A5" w:rsidRPr="001D41D0" w:rsidRDefault="005C13A5" w:rsidP="00051FEB">
            <w:pPr>
              <w:ind w:firstLine="0"/>
            </w:pPr>
          </w:p>
        </w:tc>
      </w:tr>
      <w:tr w:rsidR="001D41D0" w:rsidRPr="001D41D0" w:rsidTr="00691F0D">
        <w:trPr>
          <w:trHeight w:hRule="exact" w:val="818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t>7. Обработка информации и алгоритмы (§ 9)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Само-</w:t>
            </w:r>
          </w:p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стоя-</w:t>
            </w:r>
          </w:p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тельно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t>1 (Работа 2.1)</w:t>
            </w:r>
          </w:p>
        </w:tc>
      </w:tr>
      <w:tr w:rsidR="001D41D0" w:rsidRPr="001D41D0" w:rsidTr="00691F0D">
        <w:trPr>
          <w:trHeight w:hRule="exact" w:val="582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t>8. Автоматическая обработ</w:t>
            </w:r>
            <w:r w:rsidRPr="001D41D0">
              <w:rPr>
                <w:rFonts w:eastAsia="Century Schoolbook"/>
              </w:rPr>
              <w:softHyphen/>
              <w:t>ка информации (§ 10)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1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t>1 (Работа 2.2)</w:t>
            </w:r>
          </w:p>
        </w:tc>
      </w:tr>
      <w:tr w:rsidR="001D41D0" w:rsidRPr="001D41D0" w:rsidTr="00691F0D">
        <w:trPr>
          <w:trHeight w:hRule="exact" w:val="594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t>9. Информационные про</w:t>
            </w:r>
            <w:r w:rsidRPr="001D41D0">
              <w:rPr>
                <w:rFonts w:eastAsia="Century Schoolbook"/>
              </w:rPr>
              <w:softHyphen/>
              <w:t>цессы в компьютере (§ 11)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1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3A5" w:rsidRPr="001D41D0" w:rsidRDefault="005C13A5" w:rsidP="00051FEB">
            <w:pPr>
              <w:ind w:firstLine="0"/>
            </w:pPr>
          </w:p>
        </w:tc>
      </w:tr>
      <w:tr w:rsidR="001D41D0" w:rsidRPr="001D41D0" w:rsidTr="001D41D0">
        <w:trPr>
          <w:trHeight w:hRule="exact" w:val="329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Verdana"/>
              </w:rPr>
              <w:t>Программирование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13A5" w:rsidRPr="001D41D0" w:rsidRDefault="00691F0D" w:rsidP="00051FEB">
            <w:pPr>
              <w:ind w:firstLine="0"/>
              <w:jc w:val="center"/>
            </w:pPr>
            <w:r>
              <w:rPr>
                <w:rFonts w:eastAsia="Verdana"/>
              </w:rPr>
              <w:t>21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13A5" w:rsidRPr="001D41D0" w:rsidRDefault="005C13A5" w:rsidP="00051FEB">
            <w:pPr>
              <w:ind w:firstLine="0"/>
              <w:jc w:val="center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13A5" w:rsidRPr="001D41D0" w:rsidRDefault="005C13A5" w:rsidP="00051FEB">
            <w:pPr>
              <w:ind w:firstLine="0"/>
            </w:pPr>
          </w:p>
        </w:tc>
      </w:tr>
      <w:tr w:rsidR="001D41D0" w:rsidRPr="001D41D0" w:rsidTr="001D41D0">
        <w:trPr>
          <w:trHeight w:hRule="exact" w:val="995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t>10. Алгоритмы, структура алгоритмов, структурное программирование (§ 12-14)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13A5" w:rsidRPr="001D41D0" w:rsidRDefault="005C13A5" w:rsidP="00051FEB">
            <w:pPr>
              <w:ind w:firstLine="0"/>
            </w:pPr>
          </w:p>
        </w:tc>
      </w:tr>
      <w:tr w:rsidR="001D41D0" w:rsidRPr="001D41D0" w:rsidTr="001D41D0">
        <w:trPr>
          <w:trHeight w:hRule="exact" w:val="774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t>11. Программирование линейных алгоритмов (§ 15-17)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2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t>1 (Работа 3.1)</w:t>
            </w:r>
          </w:p>
        </w:tc>
      </w:tr>
      <w:tr w:rsidR="001D41D0" w:rsidRPr="001D41D0" w:rsidTr="00051FEB">
        <w:trPr>
          <w:trHeight w:hRule="exact" w:val="927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t>12. Логические величины и выражения, программиро</w:t>
            </w:r>
            <w:r w:rsidRPr="001D41D0">
              <w:rPr>
                <w:rFonts w:eastAsia="Century Schoolbook"/>
              </w:rPr>
              <w:softHyphen/>
              <w:t>вание ветвлений (§ 18-20)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t>2 (Работы 3.2, 3.3)</w:t>
            </w:r>
          </w:p>
        </w:tc>
      </w:tr>
      <w:tr w:rsidR="001D41D0" w:rsidRPr="001D41D0" w:rsidTr="001D41D0">
        <w:trPr>
          <w:trHeight w:hRule="exact" w:val="551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t>13. Программирование циклов (§ 21, 22)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t>2 (Работа 3.4)</w:t>
            </w:r>
          </w:p>
        </w:tc>
      </w:tr>
      <w:tr w:rsidR="001D41D0" w:rsidRPr="001D41D0" w:rsidTr="001D41D0">
        <w:trPr>
          <w:trHeight w:hRule="exact" w:val="334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t>14. Подпрограммы (§ 23)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2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t>1 (Работа 3.5)</w:t>
            </w:r>
          </w:p>
        </w:tc>
      </w:tr>
      <w:tr w:rsidR="001D41D0" w:rsidRPr="001D41D0" w:rsidTr="001D41D0">
        <w:trPr>
          <w:trHeight w:hRule="exact" w:val="551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t>15. Работа с массивами (§ 24, 26)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t>2 (Работы 3.6, 3.7)</w:t>
            </w:r>
          </w:p>
        </w:tc>
      </w:tr>
      <w:tr w:rsidR="001D41D0" w:rsidRPr="001D41D0" w:rsidTr="001D41D0">
        <w:trPr>
          <w:trHeight w:hRule="exact" w:val="551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t>16. Работа с символьной информацией (§ 27, 28)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Century Schoolbook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Century Schoolbook"/>
              </w:rPr>
              <w:t>2 (Работа 3.8)</w:t>
            </w:r>
          </w:p>
        </w:tc>
      </w:tr>
      <w:tr w:rsidR="001D41D0" w:rsidRPr="001D41D0" w:rsidTr="00691F0D">
        <w:trPr>
          <w:trHeight w:hRule="exact" w:val="329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C13A5" w:rsidRPr="001D41D0" w:rsidRDefault="005C13A5" w:rsidP="00051FEB">
            <w:pPr>
              <w:ind w:firstLine="0"/>
            </w:pPr>
            <w:r w:rsidRPr="001D41D0">
              <w:rPr>
                <w:rFonts w:eastAsia="Verdana"/>
              </w:rPr>
              <w:t>Всего: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3A5" w:rsidRPr="001D41D0" w:rsidRDefault="005C13A5" w:rsidP="00051FEB">
            <w:pPr>
              <w:ind w:firstLine="0"/>
              <w:jc w:val="center"/>
            </w:pPr>
            <w:r w:rsidRPr="001D41D0">
              <w:rPr>
                <w:rFonts w:eastAsia="Verdana"/>
              </w:rPr>
              <w:t>3</w:t>
            </w:r>
            <w:r w:rsidR="00AC150C">
              <w:rPr>
                <w:rFonts w:eastAsia="Verdana"/>
              </w:rPr>
              <w:t>4</w:t>
            </w:r>
            <w:r w:rsidRPr="001D41D0">
              <w:rPr>
                <w:rFonts w:eastAsia="Verdana"/>
              </w:rPr>
              <w:t xml:space="preserve"> ч</w:t>
            </w:r>
          </w:p>
        </w:tc>
      </w:tr>
    </w:tbl>
    <w:p w:rsidR="005C13A5" w:rsidRPr="001D41D0" w:rsidRDefault="005C13A5" w:rsidP="001D41D0"/>
    <w:p w:rsidR="005C13A5" w:rsidRDefault="005C13A5" w:rsidP="001D41D0"/>
    <w:p w:rsidR="009E429C" w:rsidRDefault="009E429C" w:rsidP="001D41D0"/>
    <w:p w:rsidR="009E429C" w:rsidRDefault="009E429C" w:rsidP="001D41D0"/>
    <w:p w:rsidR="009E429C" w:rsidRDefault="009E429C" w:rsidP="001D41D0"/>
    <w:p w:rsidR="009E429C" w:rsidRDefault="009E429C" w:rsidP="001D41D0"/>
    <w:p w:rsidR="009E429C" w:rsidRDefault="009E429C" w:rsidP="001D41D0"/>
    <w:p w:rsidR="009E429C" w:rsidRDefault="009E429C" w:rsidP="001D41D0"/>
    <w:p w:rsidR="009E429C" w:rsidRPr="001D41D0" w:rsidRDefault="009E429C" w:rsidP="001D41D0"/>
    <w:p w:rsidR="00A041C9" w:rsidRPr="001D41D0" w:rsidRDefault="00A041C9" w:rsidP="001D41D0">
      <w:pPr>
        <w:rPr>
          <w:b/>
          <w:bCs/>
          <w:lang w:eastAsia="zh-CN"/>
        </w:rPr>
      </w:pPr>
      <w:r w:rsidRPr="001D41D0">
        <w:lastRenderedPageBreak/>
        <w:t>3. Тематическое планирование с определением основных видов учебной деятельности</w:t>
      </w:r>
    </w:p>
    <w:p w:rsidR="00A041C9" w:rsidRPr="001D41D0" w:rsidRDefault="00A041C9" w:rsidP="00A041C9">
      <w:pPr>
        <w:pStyle w:val="a8"/>
        <w:jc w:val="center"/>
        <w:rPr>
          <w:rFonts w:cs="Times New Roman"/>
          <w:b/>
        </w:rPr>
      </w:pPr>
    </w:p>
    <w:p w:rsidR="00A041C9" w:rsidRPr="001D41D0" w:rsidRDefault="00A041C9" w:rsidP="00A041C9">
      <w:pPr>
        <w:suppressAutoHyphens/>
        <w:autoSpaceDE w:val="0"/>
        <w:jc w:val="center"/>
        <w:rPr>
          <w:b/>
          <w:bCs/>
          <w:lang w:eastAsia="zh-CN"/>
        </w:rPr>
      </w:pPr>
    </w:p>
    <w:p w:rsidR="00A041C9" w:rsidRPr="001D41D0" w:rsidRDefault="00A041C9" w:rsidP="00A041C9">
      <w:pPr>
        <w:suppressAutoHyphens/>
        <w:autoSpaceDE w:val="0"/>
        <w:jc w:val="center"/>
        <w:rPr>
          <w:b/>
          <w:bCs/>
          <w:lang w:eastAsia="zh-CN"/>
        </w:rPr>
      </w:pPr>
      <w:r w:rsidRPr="001D41D0">
        <w:rPr>
          <w:b/>
          <w:bCs/>
          <w:lang w:eastAsia="zh-CN"/>
        </w:rPr>
        <w:t xml:space="preserve">Планируемые результаты изучения информатики в </w:t>
      </w:r>
      <w:r w:rsidR="008A1C31">
        <w:rPr>
          <w:b/>
          <w:bCs/>
          <w:lang w:eastAsia="zh-CN"/>
        </w:rPr>
        <w:t>10</w:t>
      </w:r>
      <w:r w:rsidRPr="001D41D0">
        <w:rPr>
          <w:b/>
          <w:bCs/>
          <w:lang w:eastAsia="zh-CN"/>
        </w:rPr>
        <w:t xml:space="preserve"> классе</w:t>
      </w:r>
    </w:p>
    <w:p w:rsidR="00A041C9" w:rsidRPr="001D41D0" w:rsidRDefault="00A041C9" w:rsidP="00A041C9">
      <w:pPr>
        <w:suppressAutoHyphens/>
        <w:autoSpaceDE w:val="0"/>
        <w:jc w:val="center"/>
        <w:rPr>
          <w:b/>
          <w:bCs/>
          <w:lang w:eastAsia="zh-CN"/>
        </w:rPr>
      </w:pPr>
    </w:p>
    <w:p w:rsidR="006649C2" w:rsidRPr="00F6441A" w:rsidRDefault="006649C2" w:rsidP="006649C2">
      <w:pPr>
        <w:pStyle w:val="2"/>
        <w:jc w:val="center"/>
        <w:rPr>
          <w:sz w:val="24"/>
          <w:szCs w:val="24"/>
        </w:rPr>
      </w:pPr>
      <w:r w:rsidRPr="00F6441A">
        <w:rPr>
          <w:sz w:val="24"/>
          <w:szCs w:val="24"/>
        </w:rPr>
        <w:t>Содержание материала</w:t>
      </w:r>
    </w:p>
    <w:p w:rsidR="006649C2" w:rsidRPr="00F6441A" w:rsidRDefault="006649C2" w:rsidP="006649C2">
      <w:pPr>
        <w:pStyle w:val="3"/>
        <w:rPr>
          <w:sz w:val="24"/>
          <w:szCs w:val="24"/>
        </w:rPr>
      </w:pPr>
      <w:r w:rsidRPr="00F6441A">
        <w:rPr>
          <w:sz w:val="24"/>
          <w:szCs w:val="24"/>
        </w:rPr>
        <w:t>10 класс</w:t>
      </w:r>
    </w:p>
    <w:p w:rsidR="006649C2" w:rsidRPr="00F6441A" w:rsidRDefault="006649C2" w:rsidP="00342844">
      <w:pPr>
        <w:numPr>
          <w:ilvl w:val="0"/>
          <w:numId w:val="29"/>
        </w:numPr>
        <w:rPr>
          <w:b/>
          <w:bCs/>
        </w:rPr>
      </w:pPr>
      <w:r w:rsidRPr="00F6441A">
        <w:rPr>
          <w:b/>
          <w:bCs/>
        </w:rPr>
        <w:t>Введение. Структура информатики.</w:t>
      </w:r>
    </w:p>
    <w:p w:rsidR="006649C2" w:rsidRPr="00F6441A" w:rsidRDefault="006649C2" w:rsidP="006649C2">
      <w:pPr>
        <w:rPr>
          <w:bCs/>
        </w:rPr>
      </w:pPr>
      <w:r w:rsidRPr="00F6441A">
        <w:rPr>
          <w:bCs/>
        </w:rPr>
        <w:t>Цели и задачи курса информатики 10-11 класса. Из каких частей состоит предметная область информатики.</w:t>
      </w:r>
    </w:p>
    <w:p w:rsidR="006649C2" w:rsidRPr="00F6441A" w:rsidRDefault="006649C2" w:rsidP="00342844">
      <w:pPr>
        <w:numPr>
          <w:ilvl w:val="0"/>
          <w:numId w:val="29"/>
        </w:numPr>
        <w:rPr>
          <w:b/>
          <w:bCs/>
        </w:rPr>
      </w:pPr>
      <w:r w:rsidRPr="00F6441A">
        <w:rPr>
          <w:b/>
          <w:bCs/>
        </w:rPr>
        <w:t>Информация. Представление информации.</w:t>
      </w:r>
    </w:p>
    <w:p w:rsidR="006649C2" w:rsidRPr="00F6441A" w:rsidRDefault="006649C2" w:rsidP="006649C2">
      <w:r w:rsidRPr="00F6441A">
        <w:t xml:space="preserve">Три философские концепции информации. Понятие информации в частных науках: нейрофизиологии, генетике, кибернетике, теории информации. Что такое язык представления информации; какие бывают языки. Понятия «кодирование» и «декодирование» информации. Примеры технических систем кодирования информации: азбука Морзе, телеграфный код Бодо. Понятия «шифрование», «дешифрование». </w:t>
      </w:r>
    </w:p>
    <w:p w:rsidR="006649C2" w:rsidRPr="00F6441A" w:rsidRDefault="006649C2" w:rsidP="00342844">
      <w:pPr>
        <w:numPr>
          <w:ilvl w:val="0"/>
          <w:numId w:val="29"/>
        </w:numPr>
        <w:rPr>
          <w:b/>
          <w:bCs/>
        </w:rPr>
      </w:pPr>
      <w:r w:rsidRPr="00F6441A">
        <w:rPr>
          <w:b/>
          <w:bCs/>
        </w:rPr>
        <w:t>Измерение информации.</w:t>
      </w:r>
    </w:p>
    <w:p w:rsidR="006649C2" w:rsidRPr="00F6441A" w:rsidRDefault="006649C2" w:rsidP="006649C2">
      <w:r w:rsidRPr="00F6441A">
        <w:t>Сущность объемного (алфавитного) подхода к измерению информации. Определение бита с алфавитной т.з. Связь между размером алфавита и информационным весом символа (в приближении равновероятности символов). Связь между единицами измерения информации: бит, байт, Кб, Мб, Гб. Сущность содержательного (вероятностного) подхода к измерению информации. Определение бита с позиции содержания сообщения.</w:t>
      </w:r>
    </w:p>
    <w:p w:rsidR="006649C2" w:rsidRPr="00F6441A" w:rsidRDefault="006649C2" w:rsidP="006649C2">
      <w:r w:rsidRPr="00F6441A">
        <w:rPr>
          <w:u w:val="single"/>
        </w:rPr>
        <w:t>Практика на компьютере:</w:t>
      </w:r>
      <w:r w:rsidRPr="00F6441A">
        <w:t xml:space="preserve"> решение задач на измерение информации заключенной в тексте, с алфавитной т.з. (в приближении равной вероятности символов), а также заключенной в сообщении, используя содержательный подход (в равновероятном приближении), выполнение пересчета количества информации в разные единицы.</w:t>
      </w:r>
    </w:p>
    <w:p w:rsidR="006649C2" w:rsidRPr="00F6441A" w:rsidRDefault="006649C2" w:rsidP="00342844">
      <w:pPr>
        <w:numPr>
          <w:ilvl w:val="0"/>
          <w:numId w:val="29"/>
        </w:numPr>
        <w:rPr>
          <w:b/>
          <w:bCs/>
        </w:rPr>
      </w:pPr>
      <w:r w:rsidRPr="00F6441A">
        <w:rPr>
          <w:b/>
          <w:bCs/>
        </w:rPr>
        <w:t>Введение в теорию систем.</w:t>
      </w:r>
    </w:p>
    <w:p w:rsidR="006649C2" w:rsidRPr="00F6441A" w:rsidRDefault="006649C2" w:rsidP="006649C2">
      <w:r w:rsidRPr="00F6441A">
        <w:t>Основные понятия системологии: система, структура, системный эффект, подсистема. Основные свойства систем: целесообразность, целостность. «Системный подход» в науке и практике.  Отличие естественных и искусственных системы. Материальные и информационные типы связей действующие в системах. Роль информационных процессов в системах. Состав и структура систем управления.</w:t>
      </w:r>
    </w:p>
    <w:p w:rsidR="006649C2" w:rsidRPr="00F6441A" w:rsidRDefault="006649C2" w:rsidP="00342844">
      <w:pPr>
        <w:numPr>
          <w:ilvl w:val="0"/>
          <w:numId w:val="29"/>
        </w:numPr>
        <w:rPr>
          <w:b/>
          <w:bCs/>
        </w:rPr>
      </w:pPr>
      <w:r w:rsidRPr="00F6441A">
        <w:rPr>
          <w:b/>
          <w:bCs/>
        </w:rPr>
        <w:t>Процессы хранения и передачи информации.</w:t>
      </w:r>
    </w:p>
    <w:p w:rsidR="006649C2" w:rsidRPr="00F6441A" w:rsidRDefault="006649C2" w:rsidP="006649C2">
      <w:r w:rsidRPr="00F6441A">
        <w:t>История развития носителей информации. Современные (цифровые, компьютерные) типы носителей информации и их основные характеристики. Модель К. Шеннона передачи информации по техническим каналам связи. Основные характеристики каналов связи: скорость передачи, пропускная способность. Понятие «шум» и способы защиты от шума.</w:t>
      </w:r>
    </w:p>
    <w:p w:rsidR="006649C2" w:rsidRPr="00F6441A" w:rsidRDefault="006649C2" w:rsidP="00342844">
      <w:pPr>
        <w:numPr>
          <w:ilvl w:val="0"/>
          <w:numId w:val="29"/>
        </w:numPr>
        <w:rPr>
          <w:b/>
          <w:bCs/>
        </w:rPr>
      </w:pPr>
      <w:r w:rsidRPr="00F6441A">
        <w:rPr>
          <w:b/>
          <w:bCs/>
        </w:rPr>
        <w:t>Обработка информации.</w:t>
      </w:r>
    </w:p>
    <w:p w:rsidR="006649C2" w:rsidRPr="00F6441A" w:rsidRDefault="006649C2" w:rsidP="006649C2">
      <w:r w:rsidRPr="00F6441A">
        <w:t>Основные типы задач обработки информации. Понятие исполнителя обработки информации. Понятие алгоритма обработки информации. Что такое «алгоритмические машины» в теории алгоритмов. Определение и свойства алгоритма управления алгоритмической машиной. Устройство и система команд алгоритмической машины Поста .</w:t>
      </w:r>
    </w:p>
    <w:p w:rsidR="006649C2" w:rsidRPr="00F6441A" w:rsidRDefault="006649C2" w:rsidP="006649C2">
      <w:r w:rsidRPr="00F6441A">
        <w:rPr>
          <w:u w:val="single"/>
        </w:rPr>
        <w:t>Практика на компьютере:</w:t>
      </w:r>
      <w:r w:rsidRPr="00F6441A">
        <w:t xml:space="preserve"> автоматическая обработка данных с помощью алгоритмической машины Поста.</w:t>
      </w:r>
    </w:p>
    <w:p w:rsidR="006649C2" w:rsidRPr="00F6441A" w:rsidRDefault="006649C2" w:rsidP="00342844">
      <w:pPr>
        <w:numPr>
          <w:ilvl w:val="0"/>
          <w:numId w:val="29"/>
        </w:numPr>
        <w:rPr>
          <w:b/>
          <w:bCs/>
        </w:rPr>
      </w:pPr>
      <w:r w:rsidRPr="00F6441A">
        <w:rPr>
          <w:b/>
          <w:bCs/>
        </w:rPr>
        <w:t>Поиск данных.</w:t>
      </w:r>
    </w:p>
    <w:p w:rsidR="006649C2" w:rsidRPr="00F6441A" w:rsidRDefault="006649C2" w:rsidP="006649C2">
      <w:pPr>
        <w:rPr>
          <w:b/>
          <w:bCs/>
        </w:rPr>
      </w:pPr>
      <w:r w:rsidRPr="00F6441A">
        <w:rPr>
          <w:bCs/>
        </w:rPr>
        <w:t xml:space="preserve">Атрибуты поиска: </w:t>
      </w:r>
      <w:r w:rsidRPr="00F6441A">
        <w:t>«набор данных», «ключ поиска» и «критерий поиска»</w:t>
      </w:r>
      <w:r w:rsidRPr="00F6441A">
        <w:rPr>
          <w:b/>
          <w:bCs/>
        </w:rPr>
        <w:t>.</w:t>
      </w:r>
      <w:r w:rsidRPr="00F6441A">
        <w:rPr>
          <w:bCs/>
        </w:rPr>
        <w:t xml:space="preserve"> Понятие</w:t>
      </w:r>
      <w:r w:rsidRPr="00F6441A">
        <w:rPr>
          <w:b/>
          <w:bCs/>
        </w:rPr>
        <w:t xml:space="preserve"> </w:t>
      </w:r>
      <w:r w:rsidRPr="00F6441A">
        <w:t xml:space="preserve"> «структура данных»; виды структур.</w:t>
      </w:r>
      <w:r w:rsidRPr="00F6441A">
        <w:rPr>
          <w:b/>
          <w:bCs/>
        </w:rPr>
        <w:t xml:space="preserve"> </w:t>
      </w:r>
      <w:r w:rsidRPr="00F6441A">
        <w:rPr>
          <w:bCs/>
        </w:rPr>
        <w:t>А</w:t>
      </w:r>
      <w:r w:rsidRPr="00F6441A">
        <w:t>лгоритм последовательного поиска</w:t>
      </w:r>
      <w:r w:rsidRPr="00F6441A">
        <w:rPr>
          <w:b/>
          <w:bCs/>
        </w:rPr>
        <w:t xml:space="preserve">. </w:t>
      </w:r>
      <w:r w:rsidRPr="00F6441A">
        <w:t>Алгоритм поиска половинным делением. Блочный поиск</w:t>
      </w:r>
      <w:r w:rsidRPr="00F6441A">
        <w:rPr>
          <w:bCs/>
        </w:rPr>
        <w:t>. О</w:t>
      </w:r>
      <w:r w:rsidRPr="00F6441A">
        <w:t>существление поиска в иерархической структуре данных.</w:t>
      </w:r>
    </w:p>
    <w:p w:rsidR="006649C2" w:rsidRPr="00F6441A" w:rsidRDefault="006649C2" w:rsidP="00342844">
      <w:pPr>
        <w:numPr>
          <w:ilvl w:val="0"/>
          <w:numId w:val="29"/>
        </w:numPr>
        <w:rPr>
          <w:b/>
          <w:bCs/>
        </w:rPr>
      </w:pPr>
      <w:r w:rsidRPr="00F6441A">
        <w:rPr>
          <w:b/>
          <w:bCs/>
        </w:rPr>
        <w:lastRenderedPageBreak/>
        <w:t>Защита информации.</w:t>
      </w:r>
    </w:p>
    <w:p w:rsidR="006649C2" w:rsidRPr="00F6441A" w:rsidRDefault="006649C2" w:rsidP="006649C2">
      <w:r w:rsidRPr="00F6441A">
        <w:t>Какая информация требует защиты. Виды угроз для числовой информации. Физические способы защиты информации. Программные средства защиты информации. Что такое криптография. Понятие цифровой подписи и цифрового сертификата.</w:t>
      </w:r>
    </w:p>
    <w:p w:rsidR="006649C2" w:rsidRPr="00F6441A" w:rsidRDefault="006649C2" w:rsidP="006649C2">
      <w:r w:rsidRPr="00F6441A">
        <w:rPr>
          <w:u w:val="single"/>
        </w:rPr>
        <w:t xml:space="preserve">Практика на компьютере: </w:t>
      </w:r>
      <w:r w:rsidRPr="00F6441A">
        <w:t>шифрование и дешифрование текстовой информации.</w:t>
      </w:r>
    </w:p>
    <w:p w:rsidR="006649C2" w:rsidRPr="00F6441A" w:rsidRDefault="006649C2" w:rsidP="00342844">
      <w:pPr>
        <w:numPr>
          <w:ilvl w:val="0"/>
          <w:numId w:val="29"/>
        </w:numPr>
        <w:rPr>
          <w:b/>
          <w:bCs/>
        </w:rPr>
      </w:pPr>
      <w:r w:rsidRPr="00F6441A">
        <w:rPr>
          <w:b/>
          <w:bCs/>
        </w:rPr>
        <w:t>Информационные модели и структуры данных.</w:t>
      </w:r>
    </w:p>
    <w:p w:rsidR="006649C2" w:rsidRPr="00F6441A" w:rsidRDefault="006649C2" w:rsidP="006649C2">
      <w:r w:rsidRPr="00F6441A">
        <w:t xml:space="preserve">Определение модели. Информационная модель. Этапы информационного моделирования на компьютере. Граф, дерево, сеть. Структура таблицы; основные типы табличных моделей. Многотабличная модель данных и каким образом в ней связываются таблицы. </w:t>
      </w:r>
    </w:p>
    <w:p w:rsidR="006649C2" w:rsidRPr="00F6441A" w:rsidRDefault="006649C2" w:rsidP="006649C2">
      <w:r w:rsidRPr="00F6441A">
        <w:rPr>
          <w:u w:val="single"/>
        </w:rPr>
        <w:t xml:space="preserve">Практика на компьютере: </w:t>
      </w:r>
      <w:r w:rsidRPr="00F6441A">
        <w:t>построение граф-модели (деревья, сети) по вербальному описанию системы; построение табличных моделей по вербальному описанию системы.</w:t>
      </w:r>
    </w:p>
    <w:p w:rsidR="006649C2" w:rsidRPr="00F6441A" w:rsidRDefault="006649C2" w:rsidP="00342844">
      <w:pPr>
        <w:numPr>
          <w:ilvl w:val="0"/>
          <w:numId w:val="29"/>
        </w:numPr>
        <w:rPr>
          <w:b/>
          <w:bCs/>
        </w:rPr>
      </w:pPr>
      <w:r w:rsidRPr="00F6441A">
        <w:rPr>
          <w:b/>
          <w:bCs/>
        </w:rPr>
        <w:t>Алгоритм — модель деятельности</w:t>
      </w:r>
    </w:p>
    <w:p w:rsidR="006649C2" w:rsidRPr="00F6441A" w:rsidRDefault="006649C2" w:rsidP="006649C2">
      <w:r w:rsidRPr="00F6441A">
        <w:t>Понятие алгоритмической модели. Способы описания алгоритмов: блок-схемы, учебный алгоритмический язык. Трассировка алгоритма.</w:t>
      </w:r>
    </w:p>
    <w:p w:rsidR="006649C2" w:rsidRPr="00F6441A" w:rsidRDefault="006649C2" w:rsidP="006649C2">
      <w:r w:rsidRPr="00F6441A">
        <w:rPr>
          <w:u w:val="single"/>
        </w:rPr>
        <w:t xml:space="preserve">Практика на компьютере: </w:t>
      </w:r>
      <w:r w:rsidRPr="00F6441A">
        <w:t>программное управление алгоритмическим исполнителем.</w:t>
      </w:r>
    </w:p>
    <w:p w:rsidR="006649C2" w:rsidRPr="00F6441A" w:rsidRDefault="006649C2" w:rsidP="00342844">
      <w:pPr>
        <w:numPr>
          <w:ilvl w:val="0"/>
          <w:numId w:val="29"/>
        </w:numPr>
        <w:rPr>
          <w:b/>
          <w:bCs/>
        </w:rPr>
      </w:pPr>
      <w:r w:rsidRPr="00F6441A">
        <w:rPr>
          <w:b/>
          <w:bCs/>
        </w:rPr>
        <w:t>Компьютер: аппаратное и программное обеспечение.</w:t>
      </w:r>
    </w:p>
    <w:p w:rsidR="006649C2" w:rsidRPr="00F6441A" w:rsidRDefault="006649C2" w:rsidP="006649C2">
      <w:r w:rsidRPr="00F6441A">
        <w:t>Архитектура персонального компьютера. Контроллер внешнего устройства ПК. Назначение шины. Принцип открытой архитектуры ПК. Основные виды памяти ПК. Системная плата, порты ввода-вывода. Назначение дополнительных устройств: сканер, средства мультимедиа, сетевое оборудование и др. Программное обеспечение ПК. Структура ПО ПК. Прикладные программы и их назначение. Системное ПО; функции операционной системы. Системы программирования.</w:t>
      </w:r>
    </w:p>
    <w:p w:rsidR="006649C2" w:rsidRPr="00F6441A" w:rsidRDefault="006649C2" w:rsidP="006649C2">
      <w:r w:rsidRPr="00F6441A">
        <w:rPr>
          <w:u w:val="single"/>
        </w:rPr>
        <w:t xml:space="preserve">Практика на компьютере: </w:t>
      </w:r>
      <w:r w:rsidRPr="00F6441A">
        <w:t xml:space="preserve">знакомство с принципами комплектации компьютера и получение навыков в оценке стоимости комплекта устройств ПК; знакомство с основными приемами настройки </w:t>
      </w:r>
      <w:r w:rsidRPr="00F6441A">
        <w:rPr>
          <w:lang w:val="en-US"/>
        </w:rPr>
        <w:t>BIOS</w:t>
      </w:r>
      <w:r w:rsidRPr="00F6441A">
        <w:t>.</w:t>
      </w:r>
    </w:p>
    <w:p w:rsidR="006649C2" w:rsidRPr="00F6441A" w:rsidRDefault="006649C2" w:rsidP="00342844">
      <w:pPr>
        <w:numPr>
          <w:ilvl w:val="0"/>
          <w:numId w:val="29"/>
        </w:numPr>
        <w:rPr>
          <w:b/>
          <w:bCs/>
        </w:rPr>
      </w:pPr>
      <w:r w:rsidRPr="00F6441A">
        <w:rPr>
          <w:b/>
          <w:bCs/>
        </w:rPr>
        <w:t>Дискретные модели данных в компьютере.</w:t>
      </w:r>
    </w:p>
    <w:p w:rsidR="006649C2" w:rsidRPr="00F6441A" w:rsidRDefault="006649C2" w:rsidP="006649C2">
      <w:r w:rsidRPr="00F6441A">
        <w:t>Основные принципы представления данных в памяти компьютера. Представление целых чисел. Диапазоны представления целых чисел без знака и со знаком. Принципы представления вещественных чисел. Представление текста. Представление изображения; цветовые модели. Различие растровой и векторной графики. Дискретное (цифровое) представление звука.</w:t>
      </w:r>
    </w:p>
    <w:p w:rsidR="006649C2" w:rsidRPr="00F6441A" w:rsidRDefault="006649C2" w:rsidP="006649C2">
      <w:r w:rsidRPr="00F6441A">
        <w:rPr>
          <w:u w:val="single"/>
        </w:rPr>
        <w:t>Практика на компьютере:</w:t>
      </w:r>
      <w:r w:rsidRPr="00F6441A">
        <w:t xml:space="preserve"> представление чисел в памяти компьютера; представление текстов в памяти компьютера, сжатие текстов; представление изображения и звука в памяти компьютера.</w:t>
      </w:r>
    </w:p>
    <w:p w:rsidR="006649C2" w:rsidRPr="00F6441A" w:rsidRDefault="006649C2" w:rsidP="00342844">
      <w:pPr>
        <w:numPr>
          <w:ilvl w:val="0"/>
          <w:numId w:val="29"/>
        </w:numPr>
        <w:rPr>
          <w:b/>
          <w:bCs/>
        </w:rPr>
      </w:pPr>
      <w:r w:rsidRPr="00F6441A">
        <w:rPr>
          <w:b/>
          <w:bCs/>
        </w:rPr>
        <w:t>Многопроцессорные системы и сети.</w:t>
      </w:r>
    </w:p>
    <w:p w:rsidR="006649C2" w:rsidRPr="00F6441A" w:rsidRDefault="006649C2" w:rsidP="006649C2">
      <w:r w:rsidRPr="00F6441A">
        <w:t>Идея  распараллеливания вычислений. Многопроцессорные вычислительные комплексы; варианты их реализации. Назначение и топологии локальных сетей. Технические средства локальных сетей (каналы связи, серверы, рабочие станции). Основные функции сетевой операционной системы. История возникновения и развития глобальных сетей. Интернет. Система адресации в Интернете (</w:t>
      </w:r>
      <w:r w:rsidRPr="00F6441A">
        <w:rPr>
          <w:lang w:val="en-US"/>
        </w:rPr>
        <w:t>IP</w:t>
      </w:r>
      <w:r w:rsidRPr="00F6441A">
        <w:t xml:space="preserve">-адреса, доменная система имен). Способы организации связи в Интернете. Принцип пакетной передачи данных и протокол </w:t>
      </w:r>
      <w:r w:rsidRPr="00F6441A">
        <w:rPr>
          <w:lang w:val="en-US"/>
        </w:rPr>
        <w:t>TCP</w:t>
      </w:r>
      <w:r w:rsidRPr="00F6441A">
        <w:t>/</w:t>
      </w:r>
      <w:r w:rsidRPr="00F6441A">
        <w:rPr>
          <w:lang w:val="en-US"/>
        </w:rPr>
        <w:t>IP</w:t>
      </w:r>
      <w:r w:rsidRPr="00F6441A">
        <w:t>.</w:t>
      </w:r>
    </w:p>
    <w:p w:rsidR="006649C2" w:rsidRPr="00F6441A" w:rsidRDefault="006649C2" w:rsidP="006649C2">
      <w:r w:rsidRPr="00F6441A">
        <w:rPr>
          <w:u w:val="single"/>
        </w:rPr>
        <w:t xml:space="preserve">Практика на компьютере: </w:t>
      </w:r>
      <w:r w:rsidRPr="00F6441A">
        <w:t>закрепление навыков создания мультимедийных презентаций; изучение, систематизация и наглядное представление учебного материала на тему «Компьютерные сети».</w:t>
      </w:r>
    </w:p>
    <w:p w:rsidR="009E429C" w:rsidRDefault="009E429C" w:rsidP="00A041C9">
      <w:pPr>
        <w:pStyle w:val="a8"/>
        <w:jc w:val="center"/>
        <w:rPr>
          <w:rFonts w:cs="Times New Roman"/>
          <w:b/>
        </w:rPr>
      </w:pPr>
    </w:p>
    <w:p w:rsidR="009E429C" w:rsidRDefault="009E429C" w:rsidP="00A041C9">
      <w:pPr>
        <w:pStyle w:val="a8"/>
        <w:jc w:val="center"/>
        <w:rPr>
          <w:rFonts w:cs="Times New Roman"/>
          <w:b/>
        </w:rPr>
      </w:pPr>
    </w:p>
    <w:p w:rsidR="009E429C" w:rsidRDefault="009E429C" w:rsidP="00A041C9">
      <w:pPr>
        <w:pStyle w:val="a8"/>
        <w:jc w:val="center"/>
        <w:rPr>
          <w:rFonts w:cs="Times New Roman"/>
          <w:b/>
        </w:rPr>
      </w:pPr>
    </w:p>
    <w:p w:rsidR="009E429C" w:rsidRDefault="009E429C" w:rsidP="00A041C9">
      <w:pPr>
        <w:pStyle w:val="a8"/>
        <w:jc w:val="center"/>
        <w:rPr>
          <w:rFonts w:cs="Times New Roman"/>
          <w:b/>
        </w:rPr>
      </w:pPr>
    </w:p>
    <w:p w:rsidR="009E429C" w:rsidRDefault="009E429C" w:rsidP="00A041C9">
      <w:pPr>
        <w:pStyle w:val="a8"/>
        <w:jc w:val="center"/>
        <w:rPr>
          <w:rFonts w:cs="Times New Roman"/>
          <w:b/>
        </w:rPr>
      </w:pPr>
    </w:p>
    <w:p w:rsidR="009E429C" w:rsidRDefault="009E429C" w:rsidP="00A041C9">
      <w:pPr>
        <w:pStyle w:val="a8"/>
        <w:jc w:val="center"/>
        <w:rPr>
          <w:rFonts w:cs="Times New Roman"/>
          <w:b/>
        </w:rPr>
      </w:pPr>
    </w:p>
    <w:p w:rsidR="009E429C" w:rsidRDefault="009E429C" w:rsidP="00A041C9">
      <w:pPr>
        <w:pStyle w:val="a8"/>
        <w:jc w:val="center"/>
        <w:rPr>
          <w:rFonts w:cs="Times New Roman"/>
          <w:b/>
        </w:rPr>
      </w:pPr>
    </w:p>
    <w:p w:rsidR="00A041C9" w:rsidRPr="001D41D0" w:rsidRDefault="00A041C9" w:rsidP="00A041C9">
      <w:pPr>
        <w:pStyle w:val="a8"/>
        <w:jc w:val="center"/>
        <w:rPr>
          <w:rFonts w:cs="Times New Roman"/>
          <w:b/>
        </w:rPr>
      </w:pPr>
      <w:r w:rsidRPr="001D41D0">
        <w:rPr>
          <w:rFonts w:cs="Times New Roman"/>
          <w:b/>
        </w:rPr>
        <w:lastRenderedPageBreak/>
        <w:t xml:space="preserve">Учебно-тематический план </w:t>
      </w:r>
      <w:r w:rsidR="008A1C31">
        <w:rPr>
          <w:rFonts w:cs="Times New Roman"/>
          <w:b/>
        </w:rPr>
        <w:t>10</w:t>
      </w:r>
      <w:r w:rsidRPr="001D41D0">
        <w:rPr>
          <w:rFonts w:cs="Times New Roman"/>
          <w:b/>
        </w:rPr>
        <w:t xml:space="preserve"> класс (3</w:t>
      </w:r>
      <w:r w:rsidR="00051FEB" w:rsidRPr="00051FEB">
        <w:rPr>
          <w:rFonts w:cs="Times New Roman"/>
          <w:b/>
        </w:rPr>
        <w:t>4</w:t>
      </w:r>
      <w:r w:rsidRPr="001D41D0">
        <w:rPr>
          <w:rFonts w:cs="Times New Roman"/>
          <w:b/>
        </w:rPr>
        <w:t xml:space="preserve"> час</w:t>
      </w:r>
      <w:r w:rsidR="00051FEB">
        <w:rPr>
          <w:rFonts w:cs="Times New Roman"/>
          <w:b/>
        </w:rPr>
        <w:t>а</w:t>
      </w:r>
      <w:r w:rsidRPr="001D41D0">
        <w:rPr>
          <w:rFonts w:cs="Times New Roman"/>
          <w:b/>
        </w:rPr>
        <w:t>)</w:t>
      </w:r>
    </w:p>
    <w:p w:rsidR="00DF0DE6" w:rsidRPr="001D41D0" w:rsidRDefault="00DF0DE6" w:rsidP="00A041C9">
      <w:pPr>
        <w:pStyle w:val="a8"/>
        <w:jc w:val="center"/>
        <w:rPr>
          <w:rFonts w:cs="Times New Roman"/>
          <w:b/>
        </w:rPr>
      </w:pPr>
    </w:p>
    <w:tbl>
      <w:tblPr>
        <w:tblStyle w:val="aa"/>
        <w:tblW w:w="9331" w:type="dxa"/>
        <w:jc w:val="center"/>
        <w:tblLayout w:type="fixed"/>
        <w:tblLook w:val="01E0" w:firstRow="1" w:lastRow="1" w:firstColumn="1" w:lastColumn="1" w:noHBand="0" w:noVBand="0"/>
      </w:tblPr>
      <w:tblGrid>
        <w:gridCol w:w="988"/>
        <w:gridCol w:w="1351"/>
        <w:gridCol w:w="1148"/>
        <w:gridCol w:w="14"/>
        <w:gridCol w:w="4518"/>
        <w:gridCol w:w="14"/>
        <w:gridCol w:w="1284"/>
        <w:gridCol w:w="14"/>
      </w:tblGrid>
      <w:tr w:rsidR="00051FEB" w:rsidRPr="00654D61" w:rsidTr="009E429C">
        <w:trPr>
          <w:trHeight w:val="339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EB" w:rsidRPr="00654D61" w:rsidRDefault="00051FEB" w:rsidP="00051FEB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4D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51FEB" w:rsidRPr="00654D61" w:rsidRDefault="00051FEB" w:rsidP="00051FEB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4D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EB" w:rsidRPr="00654D61" w:rsidRDefault="00051FEB" w:rsidP="00654D61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4D61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FEB" w:rsidRPr="00654D61" w:rsidRDefault="00051FEB" w:rsidP="00654D6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4D61">
              <w:rPr>
                <w:rFonts w:ascii="Times New Roman" w:hAnsi="Times New Roman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FEB" w:rsidRPr="00654D61" w:rsidRDefault="009E429C" w:rsidP="00051FEB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051FEB" w:rsidRPr="00654D61" w:rsidTr="009E429C">
        <w:trPr>
          <w:gridAfter w:val="1"/>
          <w:wAfter w:w="14" w:type="dxa"/>
          <w:trHeight w:val="751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EB" w:rsidRPr="00654D61" w:rsidRDefault="00051FEB" w:rsidP="00051FE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4D6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4D61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FEB" w:rsidRPr="00654D61" w:rsidRDefault="00051FEB" w:rsidP="00654D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FEB" w:rsidRPr="00654D61" w:rsidTr="009E429C">
        <w:trPr>
          <w:gridAfter w:val="1"/>
          <w:wAfter w:w="14" w:type="dxa"/>
          <w:trHeight w:val="75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051FE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FEB" w:rsidRDefault="00051FEB" w:rsidP="00654D6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D61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</w:t>
            </w:r>
          </w:p>
          <w:p w:rsidR="00051FEB" w:rsidRPr="00654D61" w:rsidRDefault="00051FEB" w:rsidP="00654D6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D61">
              <w:rPr>
                <w:rFonts w:ascii="Times New Roman" w:hAnsi="Times New Roman"/>
                <w:b/>
                <w:sz w:val="24"/>
                <w:szCs w:val="24"/>
              </w:rPr>
              <w:t>(7 часов)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FEB" w:rsidRPr="00654D61" w:rsidTr="009E429C">
        <w:trPr>
          <w:gridAfter w:val="1"/>
          <w:wAfter w:w="14" w:type="dxa"/>
          <w:trHeight w:val="751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FEB" w:rsidRPr="00654D61" w:rsidRDefault="00051FEB" w:rsidP="00D4564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4D61">
              <w:rPr>
                <w:rFonts w:ascii="Times New Roman" w:hAnsi="Times New Roman"/>
                <w:sz w:val="24"/>
                <w:szCs w:val="24"/>
              </w:rPr>
              <w:t>Охрана труда и техника безопасности в кабинете информатики. Введение.</w:t>
            </w:r>
          </w:p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4D61">
              <w:rPr>
                <w:rFonts w:ascii="Times New Roman" w:hAnsi="Times New Roman"/>
                <w:sz w:val="24"/>
                <w:szCs w:val="24"/>
              </w:rPr>
              <w:t xml:space="preserve">Понятие информации. 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</w:t>
            </w:r>
          </w:p>
        </w:tc>
      </w:tr>
      <w:tr w:rsidR="00051FEB" w:rsidRPr="00654D61" w:rsidTr="009E429C">
        <w:trPr>
          <w:gridAfter w:val="1"/>
          <w:wAfter w:w="14" w:type="dxa"/>
          <w:trHeight w:val="91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EB" w:rsidRPr="00654D61" w:rsidRDefault="00051FEB" w:rsidP="00654D61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51FEB" w:rsidRPr="00654D61" w:rsidTr="009E429C">
        <w:trPr>
          <w:gridAfter w:val="1"/>
          <w:wAfter w:w="14" w:type="dxa"/>
          <w:trHeight w:val="6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4D61">
              <w:rPr>
                <w:rFonts w:ascii="Times New Roman" w:hAnsi="Times New Roman"/>
                <w:sz w:val="24"/>
                <w:szCs w:val="24"/>
              </w:rPr>
              <w:t>Представление информации, языки, кодирование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§2</w:t>
            </w:r>
          </w:p>
        </w:tc>
      </w:tr>
      <w:tr w:rsidR="00051FEB" w:rsidRPr="00654D61" w:rsidTr="009E429C">
        <w:trPr>
          <w:gridAfter w:val="1"/>
          <w:wAfter w:w="14" w:type="dxa"/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6" w:name="_GoBack"/>
            <w:bookmarkEnd w:id="6"/>
          </w:p>
        </w:tc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4D61">
              <w:rPr>
                <w:rFonts w:ascii="Times New Roman" w:hAnsi="Times New Roman"/>
                <w:sz w:val="24"/>
                <w:szCs w:val="24"/>
              </w:rPr>
              <w:t>Решение задач по теме «Представление информации»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51FEB" w:rsidRPr="00654D61" w:rsidTr="009E429C">
        <w:trPr>
          <w:gridAfter w:val="1"/>
          <w:wAfter w:w="14" w:type="dxa"/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4D61">
              <w:rPr>
                <w:rFonts w:ascii="Times New Roman" w:hAnsi="Times New Roman"/>
                <w:sz w:val="24"/>
                <w:szCs w:val="24"/>
              </w:rPr>
              <w:t>Измерение информации. Алфавитный подход.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§3</w:t>
            </w:r>
          </w:p>
        </w:tc>
      </w:tr>
      <w:tr w:rsidR="00051FEB" w:rsidRPr="00654D61" w:rsidTr="009E429C">
        <w:trPr>
          <w:gridAfter w:val="1"/>
          <w:wAfter w:w="14" w:type="dxa"/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4D61">
              <w:rPr>
                <w:rFonts w:ascii="Times New Roman" w:hAnsi="Times New Roman"/>
                <w:sz w:val="24"/>
                <w:szCs w:val="24"/>
              </w:rPr>
              <w:t>Измерение информации. Содержательный подход в равновероятном приближении.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§4</w:t>
            </w:r>
          </w:p>
        </w:tc>
      </w:tr>
      <w:tr w:rsidR="00051FEB" w:rsidRPr="00654D61" w:rsidTr="009E429C">
        <w:trPr>
          <w:gridAfter w:val="1"/>
          <w:wAfter w:w="14" w:type="dxa"/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4D61">
              <w:rPr>
                <w:rFonts w:ascii="Times New Roman" w:hAnsi="Times New Roman"/>
                <w:sz w:val="24"/>
                <w:szCs w:val="24"/>
              </w:rPr>
              <w:t>Контрольная работа по теме: «Информация. Измерение информации.» Что такое система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§1-4</w:t>
            </w:r>
          </w:p>
        </w:tc>
      </w:tr>
      <w:tr w:rsidR="00051FEB" w:rsidRPr="00654D61" w:rsidTr="009E429C">
        <w:trPr>
          <w:gridAfter w:val="1"/>
          <w:wAfter w:w="14" w:type="dxa"/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4D61">
              <w:rPr>
                <w:rFonts w:ascii="Times New Roman" w:hAnsi="Times New Roman"/>
                <w:sz w:val="24"/>
                <w:szCs w:val="24"/>
              </w:rPr>
              <w:t>Практическая работа: Измерение информации. Представление чисел в ПК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§5-6</w:t>
            </w:r>
          </w:p>
        </w:tc>
      </w:tr>
      <w:tr w:rsidR="00051FEB" w:rsidRPr="00654D61" w:rsidTr="009E429C">
        <w:trPr>
          <w:gridAfter w:val="1"/>
          <w:wAfter w:w="14" w:type="dxa"/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FEB" w:rsidRDefault="00051FEB" w:rsidP="00654D6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D61">
              <w:rPr>
                <w:rFonts w:ascii="Times New Roman" w:hAnsi="Times New Roman"/>
                <w:b/>
                <w:sz w:val="24"/>
                <w:szCs w:val="24"/>
              </w:rPr>
              <w:t>Информационные процессы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 час</w:t>
            </w:r>
            <w:r w:rsidRPr="00654D6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890C64" w:rsidRPr="00654D61" w:rsidRDefault="00890C64" w:rsidP="00654D6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51FEB" w:rsidRPr="00654D61" w:rsidTr="009E429C">
        <w:trPr>
          <w:gridAfter w:val="1"/>
          <w:wAfter w:w="14" w:type="dxa"/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Хранение информации</w:t>
            </w:r>
            <w:r w:rsidRPr="00654D61">
              <w:rPr>
                <w:rFonts w:ascii="Times New Roman" w:hAnsi="Times New Roman"/>
                <w:sz w:val="24"/>
                <w:szCs w:val="24"/>
              </w:rPr>
              <w:t xml:space="preserve"> Зачетная работа по теме «Введение в теорию систем» Хранение информации.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§7</w:t>
            </w:r>
          </w:p>
        </w:tc>
      </w:tr>
      <w:tr w:rsidR="00051FEB" w:rsidRPr="00654D61" w:rsidTr="009E429C">
        <w:trPr>
          <w:gridAfter w:val="1"/>
          <w:wAfter w:w="14" w:type="dxa"/>
          <w:trHeight w:val="40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051FEB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Default="00051FEB" w:rsidP="00654D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4D61">
              <w:rPr>
                <w:rFonts w:ascii="Times New Roman" w:hAnsi="Times New Roman"/>
                <w:sz w:val="24"/>
                <w:szCs w:val="24"/>
              </w:rPr>
              <w:t>Передача информации.</w:t>
            </w:r>
          </w:p>
          <w:p w:rsidR="00890C64" w:rsidRPr="00654D61" w:rsidRDefault="00890C64" w:rsidP="00654D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§8</w:t>
            </w:r>
          </w:p>
        </w:tc>
      </w:tr>
      <w:tr w:rsidR="00051FEB" w:rsidRPr="00654D61" w:rsidTr="009E429C">
        <w:trPr>
          <w:gridAfter w:val="1"/>
          <w:wAfter w:w="14" w:type="dxa"/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Default="00051FEB" w:rsidP="00654D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4D61">
              <w:rPr>
                <w:rFonts w:ascii="Times New Roman" w:hAnsi="Times New Roman"/>
                <w:sz w:val="24"/>
                <w:szCs w:val="24"/>
              </w:rPr>
              <w:t>Обработка информации и алгоритмы</w:t>
            </w:r>
          </w:p>
          <w:p w:rsidR="00890C64" w:rsidRPr="00654D61" w:rsidRDefault="00890C64" w:rsidP="00654D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§9</w:t>
            </w:r>
          </w:p>
        </w:tc>
      </w:tr>
      <w:tr w:rsidR="00051FEB" w:rsidRPr="00654D61" w:rsidTr="009E429C">
        <w:trPr>
          <w:gridAfter w:val="1"/>
          <w:wAfter w:w="14" w:type="dxa"/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Default="00051FEB" w:rsidP="00654D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4D61">
              <w:rPr>
                <w:rFonts w:ascii="Times New Roman" w:hAnsi="Times New Roman"/>
                <w:sz w:val="24"/>
                <w:szCs w:val="24"/>
              </w:rPr>
              <w:t>Автоматическая обработка информации</w:t>
            </w:r>
          </w:p>
          <w:p w:rsidR="00890C64" w:rsidRPr="00654D61" w:rsidRDefault="00890C64" w:rsidP="00654D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654D61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§10</w:t>
            </w:r>
          </w:p>
        </w:tc>
      </w:tr>
      <w:tr w:rsidR="00051FEB" w:rsidRPr="00654D61" w:rsidTr="009E429C">
        <w:trPr>
          <w:gridAfter w:val="1"/>
          <w:wAfter w:w="14" w:type="dxa"/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4D61">
              <w:rPr>
                <w:rFonts w:ascii="Times New Roman" w:hAnsi="Times New Roman"/>
                <w:sz w:val="24"/>
                <w:szCs w:val="24"/>
              </w:rPr>
              <w:t>Практическая работа: «Автоматическая обработка данных»</w:t>
            </w:r>
          </w:p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§11</w:t>
            </w:r>
          </w:p>
        </w:tc>
      </w:tr>
      <w:tr w:rsidR="00051FEB" w:rsidRPr="00654D61" w:rsidTr="009E429C">
        <w:trPr>
          <w:gridAfter w:val="1"/>
          <w:wAfter w:w="14" w:type="dxa"/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4D61">
              <w:rPr>
                <w:rFonts w:ascii="Times New Roman" w:hAnsi="Times New Roman"/>
                <w:sz w:val="24"/>
                <w:szCs w:val="24"/>
              </w:rPr>
              <w:t>Контрольная работа по теме «Информационные процессы хранения передачи и обработки информации» Поиск данных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51FEB" w:rsidRPr="00654D61" w:rsidTr="009E429C">
        <w:trPr>
          <w:gridAfter w:val="1"/>
          <w:wAfter w:w="14" w:type="dxa"/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9344A2" w:rsidRDefault="00051FEB" w:rsidP="00051FEB">
            <w:pPr>
              <w:ind w:left="360" w:firstLine="0"/>
              <w:jc w:val="left"/>
              <w:rPr>
                <w:rFonts w:eastAsiaTheme="minorEastAsi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eastAsiaTheme="minorEastAsia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FEB" w:rsidRDefault="00051FEB" w:rsidP="009344A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Программирование обработки информации </w:t>
            </w:r>
          </w:p>
          <w:p w:rsidR="00051FEB" w:rsidRPr="009344A2" w:rsidRDefault="00051FEB" w:rsidP="009344A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4A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час</w:t>
            </w:r>
            <w:r w:rsidRPr="009344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eastAsiaTheme="minorEastAsia"/>
              </w:rPr>
            </w:pPr>
          </w:p>
        </w:tc>
      </w:tr>
      <w:tr w:rsidR="00051FEB" w:rsidRPr="00654D61" w:rsidTr="009E429C">
        <w:trPr>
          <w:gridAfter w:val="1"/>
          <w:wAfter w:w="14" w:type="dxa"/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FEB" w:rsidRDefault="00051FEB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Алгоритмы и величины</w:t>
            </w:r>
          </w:p>
          <w:p w:rsidR="00890C64" w:rsidRPr="00654D61" w:rsidRDefault="00890C64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§12</w:t>
            </w:r>
          </w:p>
        </w:tc>
      </w:tr>
      <w:tr w:rsidR="00051FEB" w:rsidRPr="00654D61" w:rsidTr="009E429C">
        <w:trPr>
          <w:gridAfter w:val="1"/>
          <w:wAfter w:w="14" w:type="dxa"/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FEB" w:rsidRDefault="00051FEB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алгоритмов</w:t>
            </w:r>
          </w:p>
          <w:p w:rsidR="00890C64" w:rsidRPr="00654D61" w:rsidRDefault="00890C64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§13</w:t>
            </w:r>
          </w:p>
        </w:tc>
      </w:tr>
      <w:tr w:rsidR="00051FEB" w:rsidRPr="00654D61" w:rsidTr="009E429C">
        <w:trPr>
          <w:gridAfter w:val="1"/>
          <w:wAfter w:w="14" w:type="dxa"/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Паскаль – язык структурного программирования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§14</w:t>
            </w:r>
          </w:p>
        </w:tc>
      </w:tr>
      <w:tr w:rsidR="00051FEB" w:rsidRPr="00654D61" w:rsidTr="009E429C">
        <w:trPr>
          <w:gridAfter w:val="1"/>
          <w:wAfter w:w="14" w:type="dxa"/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Default="00051FEB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языка Паскаль и типы данных.</w:t>
            </w:r>
          </w:p>
          <w:p w:rsidR="00890C64" w:rsidRPr="00654D61" w:rsidRDefault="00890C64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§15</w:t>
            </w:r>
          </w:p>
        </w:tc>
      </w:tr>
      <w:tr w:rsidR="00051FEB" w:rsidRPr="00654D61" w:rsidTr="009E429C">
        <w:trPr>
          <w:gridAfter w:val="1"/>
          <w:wAfter w:w="14" w:type="dxa"/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Default="00051FEB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Операции, функции, выражения</w:t>
            </w:r>
          </w:p>
          <w:p w:rsidR="00890C64" w:rsidRPr="00654D61" w:rsidRDefault="00890C64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§16</w:t>
            </w:r>
          </w:p>
        </w:tc>
      </w:tr>
      <w:tr w:rsidR="00051FEB" w:rsidRPr="00654D61" w:rsidTr="009E429C">
        <w:trPr>
          <w:gridAfter w:val="1"/>
          <w:wAfter w:w="14" w:type="dxa"/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присваивания, ввод и вывод данных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§17</w:t>
            </w:r>
          </w:p>
        </w:tc>
      </w:tr>
      <w:tr w:rsidR="00051FEB" w:rsidRPr="00654D61" w:rsidTr="009E429C">
        <w:trPr>
          <w:gridAfter w:val="1"/>
          <w:wAfter w:w="14" w:type="dxa"/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величины, операции, выражения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§18</w:t>
            </w:r>
          </w:p>
        </w:tc>
      </w:tr>
      <w:tr w:rsidR="00051FEB" w:rsidRPr="00654D61" w:rsidTr="009E429C">
        <w:trPr>
          <w:gridAfter w:val="1"/>
          <w:wAfter w:w="14" w:type="dxa"/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Default="00051FEB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Программирование ветвлений</w:t>
            </w:r>
          </w:p>
          <w:p w:rsidR="00890C64" w:rsidRPr="00654D61" w:rsidRDefault="00890C64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 19</w:t>
            </w:r>
          </w:p>
        </w:tc>
      </w:tr>
      <w:tr w:rsidR="00051FEB" w:rsidRPr="00654D61" w:rsidTr="009E429C">
        <w:trPr>
          <w:gridAfter w:val="1"/>
          <w:wAfter w:w="14" w:type="dxa"/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 поэтапной разработки программы решения задач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§20</w:t>
            </w:r>
          </w:p>
        </w:tc>
      </w:tr>
      <w:tr w:rsidR="00051FEB" w:rsidRPr="00654D61" w:rsidTr="009E429C">
        <w:trPr>
          <w:gridAfter w:val="1"/>
          <w:wAfter w:w="14" w:type="dxa"/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Default="00051FEB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Программирование циклов</w:t>
            </w:r>
          </w:p>
          <w:p w:rsidR="00890C64" w:rsidRPr="00654D61" w:rsidRDefault="00890C64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§21</w:t>
            </w:r>
          </w:p>
        </w:tc>
      </w:tr>
      <w:tr w:rsidR="00051FEB" w:rsidRPr="00654D61" w:rsidTr="009E429C">
        <w:trPr>
          <w:gridAfter w:val="1"/>
          <w:wAfter w:w="14" w:type="dxa"/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FEB" w:rsidRDefault="00051FEB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Вложенные и итерационные циклы</w:t>
            </w:r>
          </w:p>
          <w:p w:rsidR="00890C64" w:rsidRPr="00654D61" w:rsidRDefault="00890C64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§22</w:t>
            </w:r>
          </w:p>
        </w:tc>
      </w:tr>
      <w:tr w:rsidR="00051FEB" w:rsidRPr="00654D61" w:rsidTr="009E429C">
        <w:trPr>
          <w:gridAfter w:val="1"/>
          <w:wAfter w:w="14" w:type="dxa"/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Вспомогательные алгоритмы и подпрограммы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§23</w:t>
            </w:r>
          </w:p>
        </w:tc>
      </w:tr>
      <w:tr w:rsidR="00051FEB" w:rsidRPr="00654D61" w:rsidTr="009E429C">
        <w:trPr>
          <w:gridAfter w:val="1"/>
          <w:wAfter w:w="14" w:type="dxa"/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Default="00051FEB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Массивы </w:t>
            </w:r>
          </w:p>
          <w:p w:rsidR="00890C64" w:rsidRPr="00654D61" w:rsidRDefault="00890C64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§24</w:t>
            </w:r>
          </w:p>
        </w:tc>
      </w:tr>
      <w:tr w:rsidR="00051FEB" w:rsidRPr="00654D61" w:rsidTr="009E429C">
        <w:trPr>
          <w:gridAfter w:val="1"/>
          <w:wAfter w:w="14" w:type="dxa"/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ввода и вывода данных с использованием файлов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§25</w:t>
            </w:r>
          </w:p>
        </w:tc>
      </w:tr>
      <w:tr w:rsidR="00051FEB" w:rsidRPr="00654D61" w:rsidTr="009E429C">
        <w:trPr>
          <w:gridAfter w:val="1"/>
          <w:wAfter w:w="14" w:type="dxa"/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E429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Default="00051FEB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Типовые задачи обработки массивов</w:t>
            </w:r>
          </w:p>
          <w:p w:rsidR="00890C64" w:rsidRPr="00654D61" w:rsidRDefault="00890C64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§26</w:t>
            </w:r>
          </w:p>
        </w:tc>
      </w:tr>
      <w:tr w:rsidR="00051FEB" w:rsidRPr="00654D61" w:rsidTr="009E429C">
        <w:trPr>
          <w:gridAfter w:val="1"/>
          <w:wAfter w:w="14" w:type="dxa"/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Default="00051FEB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Символьный тип данных</w:t>
            </w:r>
          </w:p>
          <w:p w:rsidR="00890C64" w:rsidRPr="00654D61" w:rsidRDefault="00890C64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§27</w:t>
            </w:r>
          </w:p>
        </w:tc>
      </w:tr>
      <w:tr w:rsidR="00051FEB" w:rsidRPr="00654D61" w:rsidTr="009E429C">
        <w:trPr>
          <w:gridAfter w:val="1"/>
          <w:wAfter w:w="14" w:type="dxa"/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FEB" w:rsidRDefault="00051FEB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Строки символов</w:t>
            </w:r>
          </w:p>
          <w:p w:rsidR="00890C64" w:rsidRPr="00654D61" w:rsidRDefault="00890C64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§28</w:t>
            </w:r>
          </w:p>
        </w:tc>
      </w:tr>
      <w:tr w:rsidR="00051FEB" w:rsidRPr="00654D61" w:rsidTr="009E429C">
        <w:trPr>
          <w:gridAfter w:val="1"/>
          <w:wAfter w:w="14" w:type="dxa"/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FEB" w:rsidRDefault="00051FEB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тип данных</w:t>
            </w:r>
          </w:p>
          <w:p w:rsidR="00890C64" w:rsidRPr="00654D61" w:rsidRDefault="00890C64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§29</w:t>
            </w:r>
          </w:p>
        </w:tc>
      </w:tr>
      <w:tr w:rsidR="00051FEB" w:rsidRPr="00654D61" w:rsidTr="009E429C">
        <w:trPr>
          <w:gridAfter w:val="1"/>
          <w:wAfter w:w="14" w:type="dxa"/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Default="00051FEB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повышенной сложности</w:t>
            </w:r>
          </w:p>
          <w:p w:rsidR="00890C64" w:rsidRPr="00654D61" w:rsidRDefault="00890C64" w:rsidP="009344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584BF5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§21-29</w:t>
            </w:r>
          </w:p>
        </w:tc>
      </w:tr>
      <w:tr w:rsidR="00051FEB" w:rsidRPr="00654D61" w:rsidTr="009E429C">
        <w:trPr>
          <w:gridAfter w:val="1"/>
          <w:wAfter w:w="14" w:type="dxa"/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Default="00051FEB" w:rsidP="00416256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Контрольная работа </w:t>
            </w:r>
          </w:p>
          <w:p w:rsidR="00416256" w:rsidRPr="00654D61" w:rsidRDefault="00416256" w:rsidP="00416256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§26</w:t>
            </w:r>
          </w:p>
        </w:tc>
      </w:tr>
      <w:tr w:rsidR="00051FEB" w:rsidRPr="00654D61" w:rsidTr="009E429C">
        <w:trPr>
          <w:gridAfter w:val="1"/>
          <w:wAfter w:w="14" w:type="dxa"/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pStyle w:val="a9"/>
              <w:numPr>
                <w:ilvl w:val="0"/>
                <w:numId w:val="30"/>
              </w:num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Default="00051FEB" w:rsidP="009344A2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54D61">
              <w:rPr>
                <w:rFonts w:ascii="Times New Roman" w:eastAsia="Calibri" w:hAnsi="Times New Roman"/>
                <w:sz w:val="24"/>
                <w:szCs w:val="24"/>
              </w:rPr>
              <w:t>Итоговое занятие</w:t>
            </w:r>
          </w:p>
          <w:p w:rsidR="00890C64" w:rsidRPr="00654D61" w:rsidRDefault="00890C64" w:rsidP="009344A2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51FEB" w:rsidRPr="00654D61" w:rsidTr="009E429C">
        <w:trPr>
          <w:gridAfter w:val="1"/>
          <w:wAfter w:w="14" w:type="dxa"/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654D61" w:rsidRDefault="00051FEB" w:rsidP="00051FEB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pStyle w:val="a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6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4D61">
              <w:rPr>
                <w:rFonts w:ascii="Times New Roman" w:eastAsia="Calibri" w:hAnsi="Times New Roman"/>
                <w:sz w:val="24"/>
                <w:szCs w:val="24"/>
              </w:rPr>
              <w:t>34 часа</w:t>
            </w:r>
          </w:p>
          <w:p w:rsidR="00051FEB" w:rsidRPr="00654D61" w:rsidRDefault="00051FEB" w:rsidP="009344A2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B" w:rsidRPr="00654D61" w:rsidRDefault="00051FEB" w:rsidP="009344A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A041C9" w:rsidRPr="00654D61" w:rsidRDefault="00A041C9" w:rsidP="00654D61">
      <w:pPr>
        <w:pStyle w:val="a8"/>
        <w:jc w:val="both"/>
        <w:rPr>
          <w:rFonts w:cs="Times New Roman"/>
        </w:rPr>
      </w:pPr>
    </w:p>
    <w:p w:rsidR="00EA63F9" w:rsidRDefault="00EA63F9" w:rsidP="00EA63F9">
      <w:pPr>
        <w:pStyle w:val="a8"/>
        <w:jc w:val="center"/>
        <w:rPr>
          <w:rFonts w:cs="Times New Roman"/>
          <w:b/>
        </w:rPr>
      </w:pPr>
    </w:p>
    <w:p w:rsidR="00890C64" w:rsidRDefault="00890C64" w:rsidP="00EA63F9">
      <w:pPr>
        <w:pStyle w:val="a8"/>
        <w:jc w:val="center"/>
        <w:rPr>
          <w:rFonts w:cs="Times New Roman"/>
          <w:b/>
        </w:rPr>
      </w:pPr>
    </w:p>
    <w:p w:rsidR="00890C64" w:rsidRDefault="00890C64" w:rsidP="00EA63F9">
      <w:pPr>
        <w:pStyle w:val="a8"/>
        <w:jc w:val="center"/>
        <w:rPr>
          <w:rFonts w:cs="Times New Roman"/>
          <w:b/>
        </w:rPr>
      </w:pPr>
    </w:p>
    <w:p w:rsidR="00890C64" w:rsidRDefault="00890C64" w:rsidP="00EA63F9">
      <w:pPr>
        <w:pStyle w:val="a8"/>
        <w:jc w:val="center"/>
        <w:rPr>
          <w:rFonts w:cs="Times New Roman"/>
          <w:b/>
        </w:rPr>
      </w:pPr>
    </w:p>
    <w:p w:rsidR="00890C64" w:rsidRDefault="00890C64" w:rsidP="00EA63F9">
      <w:pPr>
        <w:pStyle w:val="a8"/>
        <w:jc w:val="center"/>
        <w:rPr>
          <w:rFonts w:cs="Times New Roman"/>
          <w:b/>
        </w:rPr>
      </w:pPr>
    </w:p>
    <w:p w:rsidR="00890C64" w:rsidRDefault="00890C64" w:rsidP="00EA63F9">
      <w:pPr>
        <w:pStyle w:val="a8"/>
        <w:jc w:val="center"/>
        <w:rPr>
          <w:rFonts w:cs="Times New Roman"/>
          <w:b/>
        </w:rPr>
      </w:pPr>
    </w:p>
    <w:p w:rsidR="00890C64" w:rsidRDefault="00890C64" w:rsidP="00EA63F9">
      <w:pPr>
        <w:pStyle w:val="a8"/>
        <w:jc w:val="center"/>
        <w:rPr>
          <w:rFonts w:cs="Times New Roman"/>
          <w:b/>
        </w:rPr>
      </w:pPr>
    </w:p>
    <w:p w:rsidR="00890C64" w:rsidRDefault="00890C64" w:rsidP="00EA63F9">
      <w:pPr>
        <w:pStyle w:val="a8"/>
        <w:jc w:val="center"/>
        <w:rPr>
          <w:rFonts w:cs="Times New Roman"/>
          <w:b/>
        </w:rPr>
      </w:pPr>
    </w:p>
    <w:p w:rsidR="00890C64" w:rsidRDefault="00890C64" w:rsidP="00EA63F9">
      <w:pPr>
        <w:pStyle w:val="a8"/>
        <w:jc w:val="center"/>
        <w:rPr>
          <w:rFonts w:cs="Times New Roman"/>
          <w:b/>
        </w:rPr>
      </w:pPr>
    </w:p>
    <w:p w:rsidR="00890C64" w:rsidRDefault="00890C64" w:rsidP="00EA63F9">
      <w:pPr>
        <w:pStyle w:val="a8"/>
        <w:jc w:val="center"/>
        <w:rPr>
          <w:rFonts w:cs="Times New Roman"/>
          <w:b/>
        </w:rPr>
      </w:pPr>
    </w:p>
    <w:p w:rsidR="00890C64" w:rsidRDefault="00890C64" w:rsidP="00EA63F9">
      <w:pPr>
        <w:pStyle w:val="a8"/>
        <w:jc w:val="center"/>
        <w:rPr>
          <w:rFonts w:cs="Times New Roman"/>
          <w:b/>
        </w:rPr>
      </w:pPr>
    </w:p>
    <w:p w:rsidR="00890C64" w:rsidRDefault="00890C64" w:rsidP="00EA63F9">
      <w:pPr>
        <w:pStyle w:val="a8"/>
        <w:jc w:val="center"/>
        <w:rPr>
          <w:rFonts w:cs="Times New Roman"/>
          <w:b/>
        </w:rPr>
      </w:pPr>
    </w:p>
    <w:p w:rsidR="00A041C9" w:rsidRPr="001D41D0" w:rsidRDefault="00A041C9" w:rsidP="00EA63F9">
      <w:pPr>
        <w:pStyle w:val="a8"/>
        <w:jc w:val="center"/>
        <w:rPr>
          <w:rFonts w:cs="Times New Roman"/>
          <w:b/>
        </w:rPr>
      </w:pPr>
      <w:r w:rsidRPr="001D41D0">
        <w:rPr>
          <w:rFonts w:cs="Times New Roman"/>
          <w:b/>
        </w:rPr>
        <w:t>Перечень учебно-методического обеспечения</w:t>
      </w:r>
    </w:p>
    <w:p w:rsidR="00A041C9" w:rsidRPr="001D41D0" w:rsidRDefault="00A041C9" w:rsidP="00B61B56">
      <w:pPr>
        <w:pStyle w:val="a8"/>
        <w:jc w:val="both"/>
        <w:rPr>
          <w:rFonts w:cs="Times New Roman"/>
        </w:rPr>
      </w:pPr>
      <w:r w:rsidRPr="001D41D0">
        <w:rPr>
          <w:rFonts w:cs="Times New Roman"/>
        </w:rPr>
        <w:t>Для реализации рабочей программы используется учебно-методический ком-</w:t>
      </w:r>
    </w:p>
    <w:p w:rsidR="00A041C9" w:rsidRPr="001D41D0" w:rsidRDefault="00A041C9" w:rsidP="00B61B56">
      <w:pPr>
        <w:pStyle w:val="a8"/>
        <w:jc w:val="both"/>
        <w:rPr>
          <w:rFonts w:cs="Times New Roman"/>
        </w:rPr>
      </w:pPr>
      <w:r w:rsidRPr="001D41D0">
        <w:rPr>
          <w:rFonts w:cs="Times New Roman"/>
        </w:rPr>
        <w:t>плект, включающий:</w:t>
      </w:r>
    </w:p>
    <w:p w:rsidR="00A041C9" w:rsidRPr="001D41D0" w:rsidRDefault="00A041C9" w:rsidP="00B61B56">
      <w:pPr>
        <w:pStyle w:val="a8"/>
        <w:jc w:val="both"/>
        <w:rPr>
          <w:rFonts w:cs="Times New Roman"/>
        </w:rPr>
      </w:pPr>
      <w:r w:rsidRPr="001D41D0">
        <w:rPr>
          <w:rFonts w:cs="Times New Roman"/>
        </w:rPr>
        <w:t xml:space="preserve">1. Семакин И. Г., Залогова Л. А., Русаков С. В., Шестакова Л. В. Информатика и </w:t>
      </w:r>
    </w:p>
    <w:p w:rsidR="00A041C9" w:rsidRPr="001D41D0" w:rsidRDefault="00A041C9" w:rsidP="00B61B56">
      <w:pPr>
        <w:pStyle w:val="a8"/>
        <w:jc w:val="both"/>
        <w:rPr>
          <w:rFonts w:cs="Times New Roman"/>
        </w:rPr>
      </w:pPr>
      <w:r w:rsidRPr="001D41D0">
        <w:rPr>
          <w:rFonts w:cs="Times New Roman"/>
        </w:rPr>
        <w:t xml:space="preserve">ИКТ: учебник для </w:t>
      </w:r>
      <w:r w:rsidR="000B33D9" w:rsidRPr="001D41D0">
        <w:rPr>
          <w:rFonts w:cs="Times New Roman"/>
        </w:rPr>
        <w:t>8</w:t>
      </w:r>
      <w:r w:rsidRPr="001D41D0">
        <w:rPr>
          <w:rFonts w:cs="Times New Roman"/>
        </w:rPr>
        <w:t xml:space="preserve"> класса. М.: БИНОМ. Лаборатория знаний, 2012.</w:t>
      </w:r>
    </w:p>
    <w:p w:rsidR="00A041C9" w:rsidRPr="001D41D0" w:rsidRDefault="00A041C9" w:rsidP="00B61B56">
      <w:pPr>
        <w:pStyle w:val="a8"/>
        <w:jc w:val="both"/>
        <w:rPr>
          <w:rFonts w:cs="Times New Roman"/>
        </w:rPr>
      </w:pPr>
      <w:r w:rsidRPr="001D41D0">
        <w:rPr>
          <w:rFonts w:cs="Times New Roman"/>
        </w:rPr>
        <w:t>3. Информатика и ИКТ : задачник-практикум / Под ред. И. Г. Семакина, Е. К. Хен-</w:t>
      </w:r>
    </w:p>
    <w:p w:rsidR="00A041C9" w:rsidRPr="001D41D0" w:rsidRDefault="00A041C9" w:rsidP="00B61B56">
      <w:pPr>
        <w:pStyle w:val="a8"/>
        <w:jc w:val="both"/>
        <w:rPr>
          <w:rFonts w:cs="Times New Roman"/>
        </w:rPr>
      </w:pPr>
      <w:r w:rsidRPr="001D41D0">
        <w:rPr>
          <w:rFonts w:cs="Times New Roman"/>
        </w:rPr>
        <w:t>нера. М.: БИНОМ. Лаборатория знаний, 2012.</w:t>
      </w:r>
    </w:p>
    <w:p w:rsidR="00A041C9" w:rsidRPr="001D41D0" w:rsidRDefault="00A041C9" w:rsidP="00B61B56">
      <w:pPr>
        <w:pStyle w:val="a8"/>
        <w:jc w:val="both"/>
        <w:rPr>
          <w:rFonts w:cs="Times New Roman"/>
        </w:rPr>
      </w:pPr>
      <w:r w:rsidRPr="001D41D0">
        <w:rPr>
          <w:rFonts w:cs="Times New Roman"/>
        </w:rPr>
        <w:t xml:space="preserve">4. И. Г. Семакин, Т. Ю. Шеина. Методическое пособие по преподаванию курса </w:t>
      </w:r>
    </w:p>
    <w:p w:rsidR="00A041C9" w:rsidRPr="001D41D0" w:rsidRDefault="00A041C9" w:rsidP="00B61B56">
      <w:pPr>
        <w:pStyle w:val="a8"/>
        <w:jc w:val="both"/>
        <w:rPr>
          <w:rFonts w:cs="Times New Roman"/>
        </w:rPr>
      </w:pPr>
      <w:r w:rsidRPr="001D41D0">
        <w:rPr>
          <w:rFonts w:cs="Times New Roman"/>
        </w:rPr>
        <w:t>«Информатика и ИКТ» в основной школе. М.: БИНОМ. Лаборатория знаний, 2011.</w:t>
      </w:r>
    </w:p>
    <w:p w:rsidR="00B61B56" w:rsidRPr="001D41D0" w:rsidRDefault="00A041C9" w:rsidP="00B61B56">
      <w:pPr>
        <w:pStyle w:val="a8"/>
        <w:jc w:val="both"/>
        <w:rPr>
          <w:rFonts w:cs="Times New Roman"/>
        </w:rPr>
      </w:pPr>
      <w:r w:rsidRPr="001D41D0">
        <w:rPr>
          <w:rFonts w:cs="Times New Roman"/>
        </w:rPr>
        <w:t>5. Набор цифровых образовательных ресурсов (ЦОР) (включен в Единую коллекцию)</w:t>
      </w:r>
    </w:p>
    <w:p w:rsidR="00B61B56" w:rsidRPr="001D41D0" w:rsidRDefault="00B61B56" w:rsidP="00B61B56">
      <w:pPr>
        <w:pStyle w:val="a8"/>
        <w:jc w:val="both"/>
        <w:rPr>
          <w:rFonts w:cs="Times New Roman"/>
        </w:rPr>
      </w:pPr>
    </w:p>
    <w:p w:rsidR="00A041C9" w:rsidRPr="001D41D0" w:rsidRDefault="00A041C9" w:rsidP="00B61B56">
      <w:pPr>
        <w:pStyle w:val="a8"/>
        <w:jc w:val="center"/>
        <w:rPr>
          <w:rFonts w:cs="Times New Roman"/>
          <w:b/>
        </w:rPr>
      </w:pPr>
      <w:r w:rsidRPr="001D41D0">
        <w:rPr>
          <w:rFonts w:cs="Times New Roman"/>
          <w:b/>
        </w:rPr>
        <w:t>Литература:</w:t>
      </w:r>
    </w:p>
    <w:p w:rsidR="00A041C9" w:rsidRPr="001D41D0" w:rsidRDefault="00A041C9" w:rsidP="00B61B56">
      <w:pPr>
        <w:pStyle w:val="a8"/>
        <w:jc w:val="both"/>
        <w:rPr>
          <w:rFonts w:cs="Times New Roman"/>
        </w:rPr>
      </w:pPr>
      <w:r w:rsidRPr="001D41D0">
        <w:rPr>
          <w:rFonts w:cs="Times New Roman"/>
        </w:rPr>
        <w:t>Для реализации рабочей программы используется учебно-методический ком-</w:t>
      </w:r>
    </w:p>
    <w:p w:rsidR="00A041C9" w:rsidRPr="001D41D0" w:rsidRDefault="00A041C9" w:rsidP="00B61B56">
      <w:pPr>
        <w:pStyle w:val="a8"/>
        <w:jc w:val="both"/>
        <w:rPr>
          <w:rFonts w:cs="Times New Roman"/>
        </w:rPr>
      </w:pPr>
      <w:r w:rsidRPr="001D41D0">
        <w:rPr>
          <w:rFonts w:cs="Times New Roman"/>
        </w:rPr>
        <w:t>плект, включающий:</w:t>
      </w:r>
    </w:p>
    <w:p w:rsidR="00A041C9" w:rsidRPr="001D41D0" w:rsidRDefault="00A041C9" w:rsidP="00B61B56">
      <w:pPr>
        <w:pStyle w:val="a8"/>
        <w:jc w:val="both"/>
        <w:rPr>
          <w:rFonts w:cs="Times New Roman"/>
        </w:rPr>
      </w:pPr>
      <w:r w:rsidRPr="001D41D0">
        <w:rPr>
          <w:rFonts w:cs="Times New Roman"/>
        </w:rPr>
        <w:t xml:space="preserve">1. Семакин И. Г., Залогова Л. А., Русаков С. В., Шестакова Л. В. Информатика и </w:t>
      </w:r>
    </w:p>
    <w:p w:rsidR="00A041C9" w:rsidRPr="001D41D0" w:rsidRDefault="00A041C9" w:rsidP="00B61B56">
      <w:pPr>
        <w:pStyle w:val="a8"/>
        <w:jc w:val="both"/>
        <w:rPr>
          <w:rFonts w:cs="Times New Roman"/>
        </w:rPr>
      </w:pPr>
      <w:r w:rsidRPr="001D41D0">
        <w:rPr>
          <w:rFonts w:cs="Times New Roman"/>
        </w:rPr>
        <w:t xml:space="preserve">ИКТ: учебник для </w:t>
      </w:r>
      <w:r w:rsidR="000B33D9" w:rsidRPr="001D41D0">
        <w:rPr>
          <w:rFonts w:cs="Times New Roman"/>
        </w:rPr>
        <w:t>8</w:t>
      </w:r>
      <w:r w:rsidRPr="001D41D0">
        <w:rPr>
          <w:rFonts w:cs="Times New Roman"/>
        </w:rPr>
        <w:t xml:space="preserve"> класса. М.: БИНОМ. Лаборатория знаний, 2012.</w:t>
      </w:r>
    </w:p>
    <w:p w:rsidR="00A041C9" w:rsidRPr="001D41D0" w:rsidRDefault="00A041C9" w:rsidP="00B61B56">
      <w:pPr>
        <w:pStyle w:val="a8"/>
        <w:jc w:val="both"/>
        <w:rPr>
          <w:rFonts w:cs="Times New Roman"/>
        </w:rPr>
      </w:pPr>
      <w:r w:rsidRPr="001D41D0">
        <w:rPr>
          <w:rFonts w:cs="Times New Roman"/>
        </w:rPr>
        <w:t>3. Информатика и ИКТ : задачник-практикум / Под ред. И. Г. Семакина, Е. К. Хен-</w:t>
      </w:r>
    </w:p>
    <w:p w:rsidR="00A041C9" w:rsidRPr="001D41D0" w:rsidRDefault="00A041C9" w:rsidP="00B61B56">
      <w:pPr>
        <w:pStyle w:val="a8"/>
        <w:jc w:val="both"/>
        <w:rPr>
          <w:rFonts w:cs="Times New Roman"/>
        </w:rPr>
      </w:pPr>
      <w:r w:rsidRPr="001D41D0">
        <w:rPr>
          <w:rFonts w:cs="Times New Roman"/>
        </w:rPr>
        <w:t>нера. М.: БИНОМ. Лаборатория знаний, 2012.</w:t>
      </w:r>
    </w:p>
    <w:p w:rsidR="00A041C9" w:rsidRPr="001D41D0" w:rsidRDefault="00A041C9" w:rsidP="00B61B56">
      <w:pPr>
        <w:pStyle w:val="a8"/>
        <w:jc w:val="both"/>
        <w:rPr>
          <w:rFonts w:cs="Times New Roman"/>
        </w:rPr>
      </w:pPr>
      <w:r w:rsidRPr="001D41D0">
        <w:rPr>
          <w:rFonts w:cs="Times New Roman"/>
        </w:rPr>
        <w:t xml:space="preserve">4. И. Г. Семакин, Т. Ю. Шеина. Методическое пособие по преподаванию курса </w:t>
      </w:r>
    </w:p>
    <w:p w:rsidR="00A041C9" w:rsidRPr="001D41D0" w:rsidRDefault="00A041C9" w:rsidP="00B61B56">
      <w:pPr>
        <w:pStyle w:val="a8"/>
        <w:jc w:val="both"/>
        <w:rPr>
          <w:rFonts w:cs="Times New Roman"/>
        </w:rPr>
      </w:pPr>
      <w:r w:rsidRPr="001D41D0">
        <w:rPr>
          <w:rFonts w:cs="Times New Roman"/>
        </w:rPr>
        <w:t>«Информатика и ИКТ» в основной школе. М.: БИНОМ. Лаборатория знаний, 2011.</w:t>
      </w:r>
    </w:p>
    <w:p w:rsidR="00A041C9" w:rsidRPr="001D41D0" w:rsidRDefault="00A041C9" w:rsidP="00B61B56"/>
    <w:sectPr w:rsidR="00A041C9" w:rsidRPr="001D41D0" w:rsidSect="00051FE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646" w:rsidRDefault="008C7646" w:rsidP="00A041C9">
      <w:r>
        <w:separator/>
      </w:r>
    </w:p>
  </w:endnote>
  <w:endnote w:type="continuationSeparator" w:id="0">
    <w:p w:rsidR="008C7646" w:rsidRDefault="008C7646" w:rsidP="00A0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646" w:rsidRDefault="008C7646" w:rsidP="00A041C9">
      <w:r>
        <w:separator/>
      </w:r>
    </w:p>
  </w:footnote>
  <w:footnote w:type="continuationSeparator" w:id="0">
    <w:p w:rsidR="008C7646" w:rsidRDefault="008C7646" w:rsidP="00A04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/>
        <w:i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33E19A2"/>
    <w:multiLevelType w:val="hybridMultilevel"/>
    <w:tmpl w:val="9D7C4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2D5E32"/>
    <w:multiLevelType w:val="hybridMultilevel"/>
    <w:tmpl w:val="C7F6A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21DF7"/>
    <w:multiLevelType w:val="multilevel"/>
    <w:tmpl w:val="8B2EFC2C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32A6EE7"/>
    <w:multiLevelType w:val="multilevel"/>
    <w:tmpl w:val="0270B9D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3F429BF"/>
    <w:multiLevelType w:val="hybridMultilevel"/>
    <w:tmpl w:val="7624D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C17E2"/>
    <w:multiLevelType w:val="hybridMultilevel"/>
    <w:tmpl w:val="B95C8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0078B"/>
    <w:multiLevelType w:val="hybridMultilevel"/>
    <w:tmpl w:val="3976F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737885"/>
    <w:multiLevelType w:val="multilevel"/>
    <w:tmpl w:val="0270B9D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7BA57B0"/>
    <w:multiLevelType w:val="hybridMultilevel"/>
    <w:tmpl w:val="1B9A2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5686E"/>
    <w:multiLevelType w:val="multilevel"/>
    <w:tmpl w:val="0270B9D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AA41BBE"/>
    <w:multiLevelType w:val="hybridMultilevel"/>
    <w:tmpl w:val="0F42A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55C26"/>
    <w:multiLevelType w:val="multilevel"/>
    <w:tmpl w:val="0270B9D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37D0DF7"/>
    <w:multiLevelType w:val="hybridMultilevel"/>
    <w:tmpl w:val="D72C3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03F79"/>
    <w:multiLevelType w:val="multilevel"/>
    <w:tmpl w:val="75B4DC12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362F5B76"/>
    <w:multiLevelType w:val="multilevel"/>
    <w:tmpl w:val="0270B9D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18B3AAE"/>
    <w:multiLevelType w:val="hybridMultilevel"/>
    <w:tmpl w:val="B6382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1379F"/>
    <w:multiLevelType w:val="hybridMultilevel"/>
    <w:tmpl w:val="FF9C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9504A"/>
    <w:multiLevelType w:val="hybridMultilevel"/>
    <w:tmpl w:val="F4AE372E"/>
    <w:lvl w:ilvl="0" w:tplc="3AC646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E6FA4"/>
    <w:multiLevelType w:val="multilevel"/>
    <w:tmpl w:val="5A863632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47A263C9"/>
    <w:multiLevelType w:val="multilevel"/>
    <w:tmpl w:val="0270B9D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F074E"/>
    <w:multiLevelType w:val="hybridMultilevel"/>
    <w:tmpl w:val="9C283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4A6823"/>
    <w:multiLevelType w:val="multilevel"/>
    <w:tmpl w:val="A5264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5FC97719"/>
    <w:multiLevelType w:val="multilevel"/>
    <w:tmpl w:val="159ED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632C5156"/>
    <w:multiLevelType w:val="multilevel"/>
    <w:tmpl w:val="11D69E5A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63614FA3"/>
    <w:multiLevelType w:val="multilevel"/>
    <w:tmpl w:val="72140E24"/>
    <w:lvl w:ilvl="0">
      <w:start w:val="6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6A642A9"/>
    <w:multiLevelType w:val="multilevel"/>
    <w:tmpl w:val="703AE90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D2748FA"/>
    <w:multiLevelType w:val="hybridMultilevel"/>
    <w:tmpl w:val="D8305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B617A"/>
    <w:multiLevelType w:val="hybridMultilevel"/>
    <w:tmpl w:val="ABDC9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6C1547"/>
    <w:multiLevelType w:val="hybridMultilevel"/>
    <w:tmpl w:val="1740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F68D2"/>
    <w:multiLevelType w:val="multilevel"/>
    <w:tmpl w:val="0270B9D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768473AD"/>
    <w:multiLevelType w:val="hybridMultilevel"/>
    <w:tmpl w:val="E4FC4500"/>
    <w:lvl w:ilvl="0" w:tplc="F300EBE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B6195D"/>
    <w:multiLevelType w:val="multilevel"/>
    <w:tmpl w:val="0270B9D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5"/>
  </w:num>
  <w:num w:numId="6">
    <w:abstractNumId w:val="31"/>
  </w:num>
  <w:num w:numId="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17"/>
  </w:num>
  <w:num w:numId="10">
    <w:abstractNumId w:val="10"/>
  </w:num>
  <w:num w:numId="11">
    <w:abstractNumId w:val="19"/>
  </w:num>
  <w:num w:numId="12">
    <w:abstractNumId w:val="22"/>
  </w:num>
  <w:num w:numId="13">
    <w:abstractNumId w:val="35"/>
  </w:num>
  <w:num w:numId="14">
    <w:abstractNumId w:val="24"/>
  </w:num>
  <w:num w:numId="15">
    <w:abstractNumId w:val="23"/>
  </w:num>
  <w:num w:numId="16">
    <w:abstractNumId w:val="7"/>
  </w:num>
  <w:num w:numId="17">
    <w:abstractNumId w:val="34"/>
  </w:num>
  <w:num w:numId="18">
    <w:abstractNumId w:val="36"/>
  </w:num>
  <w:num w:numId="19">
    <w:abstractNumId w:val="32"/>
  </w:num>
  <w:num w:numId="20">
    <w:abstractNumId w:val="16"/>
  </w:num>
  <w:num w:numId="21">
    <w:abstractNumId w:val="39"/>
  </w:num>
  <w:num w:numId="22">
    <w:abstractNumId w:val="14"/>
  </w:num>
  <w:num w:numId="23">
    <w:abstractNumId w:val="37"/>
  </w:num>
  <w:num w:numId="24">
    <w:abstractNumId w:val="18"/>
  </w:num>
  <w:num w:numId="25">
    <w:abstractNumId w:val="33"/>
  </w:num>
  <w:num w:numId="26">
    <w:abstractNumId w:val="21"/>
  </w:num>
  <w:num w:numId="27">
    <w:abstractNumId w:val="9"/>
  </w:num>
  <w:num w:numId="28">
    <w:abstractNumId w:val="26"/>
  </w:num>
  <w:num w:numId="29">
    <w:abstractNumId w:val="12"/>
  </w:num>
  <w:num w:numId="30">
    <w:abstractNumId w:val="30"/>
  </w:num>
  <w:num w:numId="31">
    <w:abstractNumId w:val="27"/>
  </w:num>
  <w:num w:numId="32">
    <w:abstractNumId w:val="28"/>
  </w:num>
  <w:num w:numId="33">
    <w:abstractNumId w:val="38"/>
  </w:num>
  <w:num w:numId="34">
    <w:abstractNumId w:val="29"/>
  </w:num>
  <w:num w:numId="35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4A"/>
    <w:rsid w:val="00046697"/>
    <w:rsid w:val="00051FEB"/>
    <w:rsid w:val="000B33D9"/>
    <w:rsid w:val="000C0332"/>
    <w:rsid w:val="000D2984"/>
    <w:rsid w:val="001D41D0"/>
    <w:rsid w:val="001E7924"/>
    <w:rsid w:val="0024094A"/>
    <w:rsid w:val="0029063D"/>
    <w:rsid w:val="003228D3"/>
    <w:rsid w:val="00342844"/>
    <w:rsid w:val="00375A2C"/>
    <w:rsid w:val="003C0E1C"/>
    <w:rsid w:val="003C4F11"/>
    <w:rsid w:val="00416256"/>
    <w:rsid w:val="00421BCE"/>
    <w:rsid w:val="004905CD"/>
    <w:rsid w:val="00516FD5"/>
    <w:rsid w:val="00572B73"/>
    <w:rsid w:val="00584BF5"/>
    <w:rsid w:val="005C13A5"/>
    <w:rsid w:val="00654D61"/>
    <w:rsid w:val="00663DF8"/>
    <w:rsid w:val="006649C2"/>
    <w:rsid w:val="00691F0D"/>
    <w:rsid w:val="006A347E"/>
    <w:rsid w:val="006B7B41"/>
    <w:rsid w:val="007E06E9"/>
    <w:rsid w:val="00812A69"/>
    <w:rsid w:val="008475A1"/>
    <w:rsid w:val="00890C64"/>
    <w:rsid w:val="008A1C31"/>
    <w:rsid w:val="008B31C9"/>
    <w:rsid w:val="008C7646"/>
    <w:rsid w:val="008E2F02"/>
    <w:rsid w:val="0093101D"/>
    <w:rsid w:val="009344A2"/>
    <w:rsid w:val="00934D82"/>
    <w:rsid w:val="00984067"/>
    <w:rsid w:val="009B7DAC"/>
    <w:rsid w:val="009E429C"/>
    <w:rsid w:val="009E7AFF"/>
    <w:rsid w:val="00A041C9"/>
    <w:rsid w:val="00A60075"/>
    <w:rsid w:val="00AA4E19"/>
    <w:rsid w:val="00AC150C"/>
    <w:rsid w:val="00B22F82"/>
    <w:rsid w:val="00B4103A"/>
    <w:rsid w:val="00B61B56"/>
    <w:rsid w:val="00BD0DB8"/>
    <w:rsid w:val="00C96970"/>
    <w:rsid w:val="00D45648"/>
    <w:rsid w:val="00DF0DE6"/>
    <w:rsid w:val="00EA63F9"/>
    <w:rsid w:val="00EB62D3"/>
    <w:rsid w:val="00EC12E3"/>
    <w:rsid w:val="00EF0AFC"/>
    <w:rsid w:val="00FD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3F879-4F1B-4B34-85DF-27C60EA0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4D61"/>
    <w:pPr>
      <w:ind w:firstLine="709"/>
      <w:jc w:val="both"/>
    </w:pPr>
    <w:rPr>
      <w:rFonts w:eastAsia="Times New Roman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3228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link w:val="20"/>
    <w:uiPriority w:val="9"/>
    <w:qFormat/>
    <w:rsid w:val="003228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3228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maincontent-info-name">
    <w:name w:val="main__content-info-name"/>
    <w:basedOn w:val="a1"/>
    <w:rsid w:val="003228D3"/>
  </w:style>
  <w:style w:type="character" w:customStyle="1" w:styleId="ajaxviews">
    <w:name w:val="ajax_views"/>
    <w:basedOn w:val="a1"/>
    <w:rsid w:val="003228D3"/>
  </w:style>
  <w:style w:type="character" w:customStyle="1" w:styleId="text-bold">
    <w:name w:val="text-bold"/>
    <w:basedOn w:val="a1"/>
    <w:rsid w:val="003228D3"/>
  </w:style>
  <w:style w:type="character" w:customStyle="1" w:styleId="10">
    <w:name w:val="Заголовок 1 Знак"/>
    <w:basedOn w:val="a1"/>
    <w:link w:val="1"/>
    <w:rsid w:val="003228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228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228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1"/>
    <w:unhideWhenUsed/>
    <w:rsid w:val="003228D3"/>
    <w:rPr>
      <w:color w:val="0000FF"/>
      <w:u w:val="single"/>
    </w:rPr>
  </w:style>
  <w:style w:type="paragraph" w:styleId="a5">
    <w:name w:val="Normal (Web)"/>
    <w:basedOn w:val="a0"/>
    <w:unhideWhenUsed/>
    <w:rsid w:val="003228D3"/>
    <w:pPr>
      <w:spacing w:before="100" w:beforeAutospacing="1" w:after="100" w:afterAutospacing="1"/>
    </w:pPr>
  </w:style>
  <w:style w:type="paragraph" w:styleId="a6">
    <w:name w:val="Balloon Text"/>
    <w:basedOn w:val="a0"/>
    <w:link w:val="a7"/>
    <w:uiPriority w:val="99"/>
    <w:semiHidden/>
    <w:unhideWhenUsed/>
    <w:rsid w:val="003228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228D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228D3"/>
  </w:style>
  <w:style w:type="paragraph" w:styleId="21">
    <w:name w:val="Body Text Indent 2"/>
    <w:basedOn w:val="a0"/>
    <w:link w:val="22"/>
    <w:uiPriority w:val="99"/>
    <w:semiHidden/>
    <w:unhideWhenUsed/>
    <w:rsid w:val="0024094A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24094A"/>
    <w:rPr>
      <w:rFonts w:asciiTheme="minorHAnsi" w:eastAsiaTheme="minorEastAsia" w:hAnsiTheme="minorHAnsi"/>
      <w:sz w:val="22"/>
      <w:szCs w:val="22"/>
      <w:lang w:eastAsia="ru-RU"/>
    </w:rPr>
  </w:style>
  <w:style w:type="paragraph" w:styleId="a9">
    <w:name w:val="List Paragraph"/>
    <w:basedOn w:val="a0"/>
    <w:uiPriority w:val="34"/>
    <w:qFormat/>
    <w:rsid w:val="0024094A"/>
    <w:pPr>
      <w:ind w:left="720"/>
      <w:contextualSpacing/>
    </w:pPr>
  </w:style>
  <w:style w:type="table" w:styleId="aa">
    <w:name w:val="Table Grid"/>
    <w:basedOn w:val="a2"/>
    <w:rsid w:val="00A041C9"/>
    <w:rPr>
      <w:rFonts w:asciiTheme="minorHAnsi" w:eastAsiaTheme="minorEastAsia" w:hAnsiTheme="minorHAns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unhideWhenUsed/>
    <w:rsid w:val="00A041C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1"/>
    <w:link w:val="ab"/>
    <w:uiPriority w:val="99"/>
    <w:rsid w:val="00A041C9"/>
    <w:rPr>
      <w:rFonts w:asciiTheme="minorHAnsi" w:eastAsiaTheme="minorEastAsia" w:hAnsiTheme="minorHAnsi"/>
      <w:sz w:val="22"/>
      <w:szCs w:val="22"/>
      <w:lang w:eastAsia="ru-RU"/>
    </w:rPr>
  </w:style>
  <w:style w:type="paragraph" w:styleId="ad">
    <w:name w:val="footer"/>
    <w:basedOn w:val="a0"/>
    <w:link w:val="ae"/>
    <w:uiPriority w:val="99"/>
    <w:unhideWhenUsed/>
    <w:rsid w:val="00A041C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1"/>
    <w:link w:val="ad"/>
    <w:uiPriority w:val="99"/>
    <w:rsid w:val="00A041C9"/>
    <w:rPr>
      <w:rFonts w:asciiTheme="minorHAnsi" w:eastAsiaTheme="minorEastAsia" w:hAnsiTheme="minorHAnsi"/>
      <w:sz w:val="22"/>
      <w:szCs w:val="22"/>
      <w:lang w:eastAsia="ru-RU"/>
    </w:rPr>
  </w:style>
  <w:style w:type="paragraph" w:styleId="af">
    <w:name w:val="Body Text"/>
    <w:basedOn w:val="a0"/>
    <w:link w:val="af0"/>
    <w:uiPriority w:val="99"/>
    <w:semiHidden/>
    <w:unhideWhenUsed/>
    <w:rsid w:val="00A041C9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Основной текст Знак"/>
    <w:basedOn w:val="a1"/>
    <w:link w:val="af"/>
    <w:uiPriority w:val="99"/>
    <w:semiHidden/>
    <w:rsid w:val="00A041C9"/>
    <w:rPr>
      <w:rFonts w:asciiTheme="minorHAnsi" w:eastAsiaTheme="minorEastAsia" w:hAnsiTheme="minorHAnsi"/>
      <w:sz w:val="22"/>
      <w:szCs w:val="22"/>
      <w:lang w:eastAsia="ru-RU"/>
    </w:rPr>
  </w:style>
  <w:style w:type="paragraph" w:customStyle="1" w:styleId="Style13">
    <w:name w:val="Style13"/>
    <w:basedOn w:val="a0"/>
    <w:rsid w:val="0029063D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38">
    <w:name w:val="Font Style38"/>
    <w:rsid w:val="0029063D"/>
    <w:rPr>
      <w:rFonts w:ascii="Times New Roman" w:hAnsi="Times New Roman" w:cs="Times New Roman"/>
      <w:b/>
      <w:bCs/>
      <w:sz w:val="26"/>
      <w:szCs w:val="26"/>
    </w:rPr>
  </w:style>
  <w:style w:type="paragraph" w:styleId="a">
    <w:name w:val="List"/>
    <w:basedOn w:val="a0"/>
    <w:semiHidden/>
    <w:unhideWhenUsed/>
    <w:rsid w:val="00EC12E3"/>
    <w:pPr>
      <w:numPr>
        <w:numId w:val="3"/>
      </w:numPr>
    </w:pPr>
  </w:style>
  <w:style w:type="character" w:customStyle="1" w:styleId="23">
    <w:name w:val="Основной текст (2)_"/>
    <w:basedOn w:val="a1"/>
    <w:link w:val="24"/>
    <w:locked/>
    <w:rsid w:val="005C13A5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C13A5"/>
    <w:pPr>
      <w:widowControl w:val="0"/>
      <w:shd w:val="clear" w:color="auto" w:fill="FFFFFF"/>
      <w:spacing w:after="420" w:line="197" w:lineRule="exact"/>
      <w:ind w:hanging="3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12">
    <w:name w:val="Основной текст (12)_"/>
    <w:basedOn w:val="a1"/>
    <w:link w:val="120"/>
    <w:locked/>
    <w:rsid w:val="005C13A5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120">
    <w:name w:val="Основной текст (12)"/>
    <w:basedOn w:val="a0"/>
    <w:link w:val="12"/>
    <w:rsid w:val="005C13A5"/>
    <w:pPr>
      <w:widowControl w:val="0"/>
      <w:shd w:val="clear" w:color="auto" w:fill="FFFFFF"/>
      <w:spacing w:before="180" w:line="240" w:lineRule="exact"/>
      <w:ind w:hanging="320"/>
      <w:jc w:val="right"/>
    </w:pPr>
    <w:rPr>
      <w:rFonts w:ascii="Century Schoolbook" w:eastAsia="Century Schoolbook" w:hAnsi="Century Schoolbook" w:cs="Century Schoolbook"/>
      <w:i/>
      <w:iCs/>
      <w:sz w:val="20"/>
      <w:szCs w:val="20"/>
      <w:lang w:eastAsia="en-US"/>
    </w:rPr>
  </w:style>
  <w:style w:type="character" w:customStyle="1" w:styleId="31">
    <w:name w:val="Заголовок №3_"/>
    <w:basedOn w:val="a1"/>
    <w:link w:val="32"/>
    <w:locked/>
    <w:rsid w:val="005C13A5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32">
    <w:name w:val="Заголовок №3"/>
    <w:basedOn w:val="a0"/>
    <w:link w:val="31"/>
    <w:rsid w:val="005C13A5"/>
    <w:pPr>
      <w:widowControl w:val="0"/>
      <w:shd w:val="clear" w:color="auto" w:fill="FFFFFF"/>
      <w:spacing w:before="1320" w:line="302" w:lineRule="exact"/>
      <w:jc w:val="center"/>
      <w:outlineLvl w:val="2"/>
    </w:pPr>
    <w:rPr>
      <w:rFonts w:ascii="Arial" w:eastAsia="Arial" w:hAnsi="Arial" w:cs="Arial"/>
      <w:b/>
      <w:bCs/>
      <w:sz w:val="20"/>
      <w:szCs w:val="20"/>
      <w:lang w:eastAsia="en-US"/>
    </w:rPr>
  </w:style>
  <w:style w:type="character" w:customStyle="1" w:styleId="25">
    <w:name w:val="Заголовок №2_"/>
    <w:basedOn w:val="a1"/>
    <w:link w:val="26"/>
    <w:locked/>
    <w:rsid w:val="005C13A5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26">
    <w:name w:val="Заголовок №2"/>
    <w:basedOn w:val="a0"/>
    <w:link w:val="25"/>
    <w:rsid w:val="005C13A5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rFonts w:ascii="Verdana" w:eastAsia="Verdana" w:hAnsi="Verdana" w:cs="Verdana"/>
      <w:b/>
      <w:bCs/>
      <w:sz w:val="19"/>
      <w:szCs w:val="19"/>
      <w:lang w:eastAsia="en-US"/>
    </w:rPr>
  </w:style>
  <w:style w:type="character" w:customStyle="1" w:styleId="af1">
    <w:name w:val="Подпись к таблице_"/>
    <w:basedOn w:val="a1"/>
    <w:link w:val="af2"/>
    <w:locked/>
    <w:rsid w:val="005C13A5"/>
    <w:rPr>
      <w:rFonts w:ascii="Verdana" w:eastAsia="Verdana" w:hAnsi="Verdana" w:cs="Verdana"/>
      <w:b/>
      <w:bCs/>
      <w:sz w:val="14"/>
      <w:szCs w:val="14"/>
      <w:shd w:val="clear" w:color="auto" w:fill="FFFFFF"/>
    </w:rPr>
  </w:style>
  <w:style w:type="paragraph" w:customStyle="1" w:styleId="af2">
    <w:name w:val="Подпись к таблице"/>
    <w:basedOn w:val="a0"/>
    <w:link w:val="af1"/>
    <w:rsid w:val="005C13A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sz w:val="14"/>
      <w:szCs w:val="14"/>
      <w:lang w:eastAsia="en-US"/>
    </w:rPr>
  </w:style>
  <w:style w:type="character" w:customStyle="1" w:styleId="13">
    <w:name w:val="Основной текст (13)_"/>
    <w:basedOn w:val="a1"/>
    <w:link w:val="130"/>
    <w:locked/>
    <w:rsid w:val="005C13A5"/>
    <w:rPr>
      <w:rFonts w:ascii="Verdana" w:eastAsia="Verdana" w:hAnsi="Verdana" w:cs="Verdana"/>
      <w:i/>
      <w:iCs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0"/>
    <w:link w:val="13"/>
    <w:rsid w:val="005C13A5"/>
    <w:pPr>
      <w:widowControl w:val="0"/>
      <w:shd w:val="clear" w:color="auto" w:fill="FFFFFF"/>
      <w:spacing w:line="0" w:lineRule="atLeast"/>
      <w:jc w:val="right"/>
    </w:pPr>
    <w:rPr>
      <w:rFonts w:ascii="Verdana" w:eastAsia="Verdana" w:hAnsi="Verdana" w:cs="Verdana"/>
      <w:i/>
      <w:iCs/>
      <w:sz w:val="18"/>
      <w:szCs w:val="18"/>
      <w:lang w:eastAsia="en-US"/>
    </w:rPr>
  </w:style>
  <w:style w:type="character" w:customStyle="1" w:styleId="27">
    <w:name w:val="Основной текст (2) + Курсив"/>
    <w:basedOn w:val="23"/>
    <w:rsid w:val="005C13A5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1">
    <w:name w:val="Основной текст (12) + Не курсив"/>
    <w:basedOn w:val="12"/>
    <w:rsid w:val="005C13A5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Verdana">
    <w:name w:val="Основной текст (2) + Verdana"/>
    <w:aliases w:val="7 pt,Полужирный"/>
    <w:basedOn w:val="23"/>
    <w:rsid w:val="005C13A5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8">
    <w:name w:val="Основной текст (2) + 8"/>
    <w:aliases w:val="5 pt"/>
    <w:basedOn w:val="23"/>
    <w:rsid w:val="005C13A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4042</Words>
  <Characters>23042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</dc:creator>
  <cp:lastModifiedBy>Lenovo</cp:lastModifiedBy>
  <cp:revision>3</cp:revision>
  <cp:lastPrinted>2022-08-08T15:53:00Z</cp:lastPrinted>
  <dcterms:created xsi:type="dcterms:W3CDTF">2021-08-12T11:28:00Z</dcterms:created>
  <dcterms:modified xsi:type="dcterms:W3CDTF">2022-08-08T15:54:00Z</dcterms:modified>
</cp:coreProperties>
</file>